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DA" w:rsidRDefault="005A0DDA" w:rsidP="006824FD">
      <w:pPr>
        <w:spacing w:after="0"/>
        <w:jc w:val="center"/>
        <w:rPr>
          <w:rFonts w:ascii="Arial" w:hAnsi="Arial" w:cs="Arial"/>
          <w:b/>
        </w:rPr>
      </w:pPr>
    </w:p>
    <w:p w:rsidR="00F067DF" w:rsidRPr="00250A90" w:rsidRDefault="00F603D5" w:rsidP="006824FD">
      <w:pPr>
        <w:spacing w:after="0"/>
        <w:jc w:val="center"/>
        <w:rPr>
          <w:rFonts w:ascii="Calibri" w:hAnsi="Calibri" w:cs="Arial"/>
          <w:b/>
          <w:color w:val="0F243E" w:themeColor="text2" w:themeShade="80"/>
          <w:sz w:val="24"/>
        </w:rPr>
      </w:pPr>
      <w:r w:rsidRPr="00250A90">
        <w:rPr>
          <w:rFonts w:ascii="Calibri" w:hAnsi="Calibri" w:cs="Arial"/>
          <w:b/>
          <w:color w:val="0F243E" w:themeColor="text2" w:themeShade="80"/>
          <w:sz w:val="24"/>
        </w:rPr>
        <w:t xml:space="preserve">ALLEGATO </w:t>
      </w:r>
      <w:r w:rsidR="00C21345">
        <w:rPr>
          <w:rFonts w:ascii="Calibri" w:hAnsi="Calibri" w:cs="Arial"/>
          <w:b/>
          <w:color w:val="0F243E" w:themeColor="text2" w:themeShade="80"/>
          <w:sz w:val="24"/>
        </w:rPr>
        <w:t>2</w:t>
      </w:r>
      <w:r w:rsidRPr="00250A90">
        <w:rPr>
          <w:rFonts w:ascii="Calibri" w:hAnsi="Calibri" w:cs="Arial"/>
          <w:b/>
          <w:color w:val="0F243E" w:themeColor="text2" w:themeShade="80"/>
          <w:sz w:val="24"/>
        </w:rPr>
        <w:t xml:space="preserve"> </w:t>
      </w:r>
    </w:p>
    <w:p w:rsidR="006824FD" w:rsidRDefault="00C21345" w:rsidP="006824FD">
      <w:pPr>
        <w:spacing w:after="0"/>
        <w:jc w:val="center"/>
        <w:rPr>
          <w:rFonts w:ascii="Calibri" w:hAnsi="Calibri" w:cs="Arial"/>
          <w:b/>
          <w:color w:val="0F243E" w:themeColor="text2" w:themeShade="80"/>
          <w:sz w:val="28"/>
        </w:rPr>
      </w:pPr>
      <w:r>
        <w:rPr>
          <w:rFonts w:ascii="Calibri" w:hAnsi="Calibri" w:cs="Arial"/>
          <w:b/>
          <w:color w:val="0F243E" w:themeColor="text2" w:themeShade="80"/>
          <w:sz w:val="28"/>
        </w:rPr>
        <w:t>CURRICULUM AZIENDALE</w:t>
      </w:r>
      <w:r w:rsidR="00FF5968">
        <w:rPr>
          <w:rFonts w:ascii="Calibri" w:hAnsi="Calibri" w:cs="Arial"/>
          <w:b/>
          <w:color w:val="0F243E" w:themeColor="text2" w:themeShade="80"/>
          <w:sz w:val="28"/>
        </w:rPr>
        <w:t xml:space="preserve"> </w:t>
      </w:r>
    </w:p>
    <w:p w:rsidR="00FF5968" w:rsidRDefault="00FF5968" w:rsidP="006824FD">
      <w:pPr>
        <w:spacing w:after="0"/>
        <w:jc w:val="center"/>
        <w:rPr>
          <w:rFonts w:ascii="Calibri" w:hAnsi="Calibri" w:cs="Arial"/>
          <w:b/>
          <w:color w:val="0F243E" w:themeColor="text2" w:themeShade="80"/>
          <w:sz w:val="28"/>
        </w:rPr>
      </w:pPr>
      <w:r w:rsidRPr="00037C6F">
        <w:rPr>
          <w:rFonts w:ascii="Calibri" w:hAnsi="Calibri" w:cs="Arial"/>
          <w:b/>
          <w:color w:val="0F243E" w:themeColor="text2" w:themeShade="80"/>
        </w:rPr>
        <w:t>(</w:t>
      </w:r>
      <w:r w:rsidRPr="00037C6F">
        <w:rPr>
          <w:rFonts w:ascii="Calibri" w:hAnsi="Calibri" w:cs="Arial"/>
          <w:b/>
          <w:i/>
          <w:color w:val="0F243E" w:themeColor="text2" w:themeShade="80"/>
        </w:rPr>
        <w:t>per Aggregazione</w:t>
      </w:r>
      <w:r w:rsidRPr="00037C6F">
        <w:rPr>
          <w:rFonts w:ascii="Calibri" w:hAnsi="Calibri" w:cs="Arial"/>
          <w:b/>
          <w:color w:val="0F243E" w:themeColor="text2" w:themeShade="80"/>
        </w:rPr>
        <w:t>)</w:t>
      </w:r>
    </w:p>
    <w:p w:rsidR="00F95C45" w:rsidRPr="00F95C45" w:rsidRDefault="00F95C45" w:rsidP="00F95C45">
      <w:pPr>
        <w:spacing w:after="0" w:line="240" w:lineRule="auto"/>
        <w:jc w:val="both"/>
        <w:rPr>
          <w:rFonts w:ascii="Calibri" w:hAnsi="Calibri" w:cs="Arial"/>
          <w:b/>
          <w:color w:val="0F243E" w:themeColor="text2" w:themeShade="80"/>
        </w:rPr>
      </w:pPr>
      <w:r w:rsidRPr="00F95C45">
        <w:rPr>
          <w:rFonts w:ascii="Calibri" w:hAnsi="Calibri" w:cs="Arial"/>
          <w:b/>
          <w:bCs/>
          <w:color w:val="0F243E" w:themeColor="text2" w:themeShade="80"/>
        </w:rPr>
        <w:t>Avviso pubblico “Sostegno alle imprese artigiane campane nel promuovere la qualità, l’autenticità, l’innovazione e lo sviluppo dei prodotti dell’artigianato artistico di qualità e religioso in Campania, valorizzando la cultura e le arti dei territori regionali anche attraverso nuove tecnologie digitali, il design, lo sviluppo di reti d’impresa - POR Campania 2014-2020 - Asse 3 - Obiettivo Tematico 3 - Priorità di investimento 3b - Obiettivo Specifico 3.3, Linea di Azione 3.3.2”</w:t>
      </w:r>
    </w:p>
    <w:p w:rsidR="005A0DDA" w:rsidRPr="001062E7" w:rsidRDefault="005A0DDA" w:rsidP="00F95C45">
      <w:pPr>
        <w:pStyle w:val="Default"/>
        <w:spacing w:after="120"/>
        <w:jc w:val="center"/>
        <w:rPr>
          <w:sz w:val="22"/>
          <w:szCs w:val="22"/>
        </w:rPr>
      </w:pPr>
    </w:p>
    <w:p w:rsidR="003A117E" w:rsidRPr="003A117E" w:rsidRDefault="003A117E" w:rsidP="003A117E">
      <w:pPr>
        <w:suppressAutoHyphens/>
        <w:spacing w:line="360" w:lineRule="auto"/>
        <w:jc w:val="both"/>
        <w:rPr>
          <w:rFonts w:ascii="Calibri" w:eastAsia="Calibri" w:hAnsi="Calibri" w:cs="Times New Roman"/>
          <w:lang w:eastAsia="ar-SA"/>
        </w:rPr>
      </w:pPr>
      <w:proofErr w:type="spellStart"/>
      <w:r w:rsidRPr="003A117E">
        <w:rPr>
          <w:rFonts w:ascii="Calibri" w:eastAsia="Calibri" w:hAnsi="Calibri" w:cs="Times New Roman"/>
          <w:lang w:eastAsia="ar-SA"/>
        </w:rPr>
        <w:t>ll</w:t>
      </w:r>
      <w:proofErr w:type="spellEnd"/>
      <w:r w:rsidRPr="003A117E">
        <w:rPr>
          <w:rFonts w:ascii="Calibri" w:eastAsia="Calibri" w:hAnsi="Calibri" w:cs="Times New Roman"/>
          <w:lang w:eastAsia="ar-SA"/>
        </w:rPr>
        <w:t xml:space="preserve">/La sottoscritto/a ____________________________, nato/a </w:t>
      </w:r>
      <w:proofErr w:type="spellStart"/>
      <w:r w:rsidRPr="003A117E">
        <w:rPr>
          <w:rFonts w:ascii="Calibri" w:eastAsia="Calibri" w:hAnsi="Calibri" w:cs="Times New Roman"/>
          <w:lang w:eastAsia="ar-SA"/>
        </w:rPr>
        <w:t>a</w:t>
      </w:r>
      <w:proofErr w:type="spellEnd"/>
      <w:r w:rsidRPr="003A117E">
        <w:rPr>
          <w:rFonts w:ascii="Calibri" w:eastAsia="Calibri" w:hAnsi="Calibri" w:cs="Times New Roman"/>
          <w:lang w:eastAsia="ar-SA"/>
        </w:rPr>
        <w:t xml:space="preserve"> ______________________ (_____), il ___________________ CF _______________________ residente a _____________________ (_____) in via _________________________ n. _______, in qualità di rappresentante legale dell’impresa ________________________ capofila dell’aggregazione proponente ___________________________. </w:t>
      </w:r>
    </w:p>
    <w:p w:rsidR="00723E8C" w:rsidRDefault="0023797C" w:rsidP="0023797C">
      <w:pPr>
        <w:suppressAutoHyphens/>
        <w:rPr>
          <w:rFonts w:ascii="Calibri" w:eastAsia="Calibri" w:hAnsi="Calibri" w:cs="Times New Roman"/>
          <w:lang w:eastAsia="ar-SA"/>
        </w:rPr>
      </w:pPr>
      <w:r w:rsidRPr="0023797C">
        <w:rPr>
          <w:rFonts w:ascii="Calibri" w:eastAsia="Calibri" w:hAnsi="Calibri" w:cs="Times New Roman"/>
          <w:lang w:eastAsia="ar-SA"/>
        </w:rPr>
        <w:t xml:space="preserve">comunica </w:t>
      </w:r>
      <w:r w:rsidR="003A117E">
        <w:rPr>
          <w:rFonts w:ascii="Calibri" w:eastAsia="Calibri" w:hAnsi="Calibri" w:cs="Times New Roman"/>
          <w:lang w:eastAsia="ar-SA"/>
        </w:rPr>
        <w:t>le seguenti informazioni sulle compagini societarie delle imprese componenti l’aggregazione:</w:t>
      </w:r>
    </w:p>
    <w:tbl>
      <w:tblPr>
        <w:tblW w:w="10046" w:type="dxa"/>
        <w:tblInd w:w="-15" w:type="dxa"/>
        <w:tblLook w:val="0000" w:firstRow="0" w:lastRow="0" w:firstColumn="0" w:lastColumn="0" w:noHBand="0" w:noVBand="0"/>
      </w:tblPr>
      <w:tblGrid>
        <w:gridCol w:w="2958"/>
        <w:gridCol w:w="993"/>
        <w:gridCol w:w="1559"/>
        <w:gridCol w:w="1701"/>
        <w:gridCol w:w="1276"/>
        <w:gridCol w:w="1559"/>
      </w:tblGrid>
      <w:tr w:rsidR="00F91E08" w:rsidRPr="00F91E08" w:rsidTr="00CB5964">
        <w:trPr>
          <w:trHeight w:val="563"/>
        </w:trPr>
        <w:tc>
          <w:tcPr>
            <w:tcW w:w="10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E08" w:rsidRPr="00F91E08" w:rsidRDefault="003A117E" w:rsidP="003A117E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IMPRESA CAPOFILA</w:t>
            </w:r>
            <w:r w:rsidR="00FF5968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 xml:space="preserve"> ……………………………………………</w:t>
            </w:r>
          </w:p>
        </w:tc>
      </w:tr>
      <w:tr w:rsidR="003A117E" w:rsidRPr="00F91E08" w:rsidTr="003A117E">
        <w:trPr>
          <w:trHeight w:val="73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3A117E">
            <w:pPr>
              <w:suppressAutoHyphens/>
              <w:spacing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3A117E">
              <w:rPr>
                <w:rFonts w:ascii="Calibri" w:eastAsia="Calibri" w:hAnsi="Calibri" w:cs="Times New Roman"/>
                <w:b/>
                <w:sz w:val="18"/>
                <w:lang w:eastAsia="ar-SA"/>
              </w:rPr>
              <w:t>Titolare/Legale Rappresentante</w:t>
            </w: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 Cognome e Nome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3A117E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C.F.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3A117E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Data di nascita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3A117E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3A117E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Sesso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Pr="00CB5964" w:rsidRDefault="003A117E" w:rsidP="003A117E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Quote detenute</w:t>
            </w:r>
          </w:p>
        </w:tc>
      </w:tr>
      <w:tr w:rsidR="003A117E" w:rsidRPr="00F91E08" w:rsidTr="003A117E">
        <w:trPr>
          <w:trHeight w:val="85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3A117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ar-SA"/>
              </w:rPr>
              <w:t>Socio</w:t>
            </w: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 </w:t>
            </w:r>
          </w:p>
          <w:p w:rsidR="003A117E" w:rsidRDefault="003A117E" w:rsidP="003A117E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Cognome e Nome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C.F.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Data di nascita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Sesso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Pr="00CB5964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Quote detenute</w:t>
            </w:r>
          </w:p>
        </w:tc>
      </w:tr>
      <w:tr w:rsidR="003A117E" w:rsidRPr="00F91E08" w:rsidTr="003A117E">
        <w:trPr>
          <w:trHeight w:val="85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ar-SA"/>
              </w:rPr>
              <w:t>Socio</w:t>
            </w: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 </w:t>
            </w:r>
          </w:p>
          <w:p w:rsidR="003A117E" w:rsidRDefault="003A117E" w:rsidP="00AD758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Cognome e Nome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C.F.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Data di nascita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Sesso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Pr="00CB5964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Quote detenute</w:t>
            </w:r>
          </w:p>
        </w:tc>
      </w:tr>
      <w:tr w:rsidR="00F91E08" w:rsidRPr="00F91E08" w:rsidTr="003A117E">
        <w:trPr>
          <w:trHeight w:val="414"/>
        </w:trPr>
        <w:tc>
          <w:tcPr>
            <w:tcW w:w="10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E08" w:rsidRPr="00F91E08" w:rsidRDefault="003A117E" w:rsidP="003A117E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IMPRESA 1</w:t>
            </w:r>
            <w:r w:rsidR="00FF5968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 xml:space="preserve"> ………………………………………..</w:t>
            </w:r>
          </w:p>
        </w:tc>
      </w:tr>
      <w:tr w:rsidR="003A117E" w:rsidRPr="00CB5964" w:rsidTr="00AD758F">
        <w:trPr>
          <w:trHeight w:val="73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spacing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3A117E">
              <w:rPr>
                <w:rFonts w:ascii="Calibri" w:eastAsia="Calibri" w:hAnsi="Calibri" w:cs="Times New Roman"/>
                <w:b/>
                <w:sz w:val="18"/>
                <w:lang w:eastAsia="ar-SA"/>
              </w:rPr>
              <w:t>Titolare/Legale Rappresentante</w:t>
            </w: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 Cognome e Nome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C.F.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Data di nascita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Sesso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Pr="00CB5964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Quote detenute</w:t>
            </w:r>
          </w:p>
        </w:tc>
      </w:tr>
      <w:tr w:rsidR="003A117E" w:rsidRPr="00CB5964" w:rsidTr="00AD758F">
        <w:trPr>
          <w:trHeight w:val="85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ar-SA"/>
              </w:rPr>
              <w:t>Socio</w:t>
            </w: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 </w:t>
            </w:r>
          </w:p>
          <w:p w:rsidR="003A117E" w:rsidRDefault="003A117E" w:rsidP="00AD758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Cognome e Nome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C.F.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Data di nascita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Sesso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Pr="00CB5964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Quote detenute</w:t>
            </w:r>
          </w:p>
        </w:tc>
      </w:tr>
      <w:tr w:rsidR="003A117E" w:rsidRPr="00CB5964" w:rsidTr="00AD758F">
        <w:trPr>
          <w:trHeight w:val="85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ar-SA"/>
              </w:rPr>
              <w:t>Socio</w:t>
            </w: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 </w:t>
            </w:r>
          </w:p>
          <w:p w:rsidR="003A117E" w:rsidRDefault="003A117E" w:rsidP="00AD758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Cognome e Nome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C.F.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Data di nascita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Sesso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Pr="00CB5964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Quote detenute</w:t>
            </w:r>
          </w:p>
        </w:tc>
      </w:tr>
      <w:tr w:rsidR="003A117E" w:rsidRPr="00F91E08" w:rsidTr="00AD758F">
        <w:trPr>
          <w:trHeight w:val="414"/>
        </w:trPr>
        <w:tc>
          <w:tcPr>
            <w:tcW w:w="10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17E" w:rsidRPr="00F91E08" w:rsidRDefault="00FF5968" w:rsidP="00FF5968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IMPRESA 2 ………………………………………..</w:t>
            </w:r>
          </w:p>
        </w:tc>
      </w:tr>
      <w:tr w:rsidR="003A117E" w:rsidRPr="00CB5964" w:rsidTr="00AD758F">
        <w:trPr>
          <w:trHeight w:val="73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spacing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3A117E">
              <w:rPr>
                <w:rFonts w:ascii="Calibri" w:eastAsia="Calibri" w:hAnsi="Calibri" w:cs="Times New Roman"/>
                <w:b/>
                <w:sz w:val="18"/>
                <w:lang w:eastAsia="ar-SA"/>
              </w:rPr>
              <w:t>Titolare/Legale Rappresentante</w:t>
            </w: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 Cognome e Nome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C.F.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Data di nascita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Sesso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Pr="00CB5964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Quote detenute</w:t>
            </w:r>
          </w:p>
        </w:tc>
      </w:tr>
      <w:tr w:rsidR="003A117E" w:rsidRPr="00CB5964" w:rsidTr="00AD758F">
        <w:trPr>
          <w:trHeight w:val="85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ar-SA"/>
              </w:rPr>
              <w:t>Socio</w:t>
            </w: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 </w:t>
            </w:r>
          </w:p>
          <w:p w:rsidR="003A117E" w:rsidRDefault="003A117E" w:rsidP="00AD758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Cognome e Nome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C.F.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Data di nascita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Sesso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Pr="00CB5964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Quote detenute</w:t>
            </w:r>
          </w:p>
        </w:tc>
      </w:tr>
      <w:tr w:rsidR="003A117E" w:rsidRPr="00CB5964" w:rsidTr="00AD758F">
        <w:trPr>
          <w:trHeight w:val="85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ar-SA"/>
              </w:rPr>
              <w:t>Socio</w:t>
            </w: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 </w:t>
            </w:r>
          </w:p>
          <w:p w:rsidR="003A117E" w:rsidRDefault="003A117E" w:rsidP="00AD758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Cognome e Nome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C.F.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Data di nascita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Sesso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17E" w:rsidRPr="00CB5964" w:rsidRDefault="003A117E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Quote detenute</w:t>
            </w:r>
          </w:p>
        </w:tc>
      </w:tr>
    </w:tbl>
    <w:p w:rsidR="005A0DDA" w:rsidRDefault="005A0DDA" w:rsidP="0023797C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F5968" w:rsidRDefault="00FF5968" w:rsidP="0023797C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10046" w:type="dxa"/>
        <w:tblInd w:w="-15" w:type="dxa"/>
        <w:tblLook w:val="0000" w:firstRow="0" w:lastRow="0" w:firstColumn="0" w:lastColumn="0" w:noHBand="0" w:noVBand="0"/>
      </w:tblPr>
      <w:tblGrid>
        <w:gridCol w:w="2958"/>
        <w:gridCol w:w="993"/>
        <w:gridCol w:w="1559"/>
        <w:gridCol w:w="1701"/>
        <w:gridCol w:w="1276"/>
        <w:gridCol w:w="1559"/>
      </w:tblGrid>
      <w:tr w:rsidR="00FF5968" w:rsidRPr="00F91E08" w:rsidTr="00AD758F">
        <w:trPr>
          <w:trHeight w:val="414"/>
        </w:trPr>
        <w:tc>
          <w:tcPr>
            <w:tcW w:w="10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968" w:rsidRPr="00F91E08" w:rsidRDefault="00FF5968" w:rsidP="00AD758F">
            <w:pPr>
              <w:suppressAutoHyphens/>
              <w:spacing w:after="0"/>
              <w:rPr>
                <w:rFonts w:ascii="Calibri" w:eastAsia="Calibri" w:hAnsi="Calibri" w:cs="Times New Roman"/>
                <w:lang w:eastAsia="ar-SA"/>
              </w:rPr>
            </w:pPr>
            <w:r w:rsidRPr="00FF5968"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>Altro soggetto non beneficiario del finanziamento</w:t>
            </w:r>
            <w:r>
              <w:rPr>
                <w:rFonts w:ascii="Calibri" w:eastAsia="Calibri" w:hAnsi="Calibri" w:cs="Times New Roman"/>
                <w:b/>
                <w:color w:val="17365D" w:themeColor="text2" w:themeShade="BF"/>
                <w:lang w:eastAsia="ar-SA"/>
              </w:rPr>
              <w:t xml:space="preserve"> …………………………………………….</w:t>
            </w:r>
          </w:p>
        </w:tc>
      </w:tr>
      <w:tr w:rsidR="00FF5968" w:rsidRPr="00CB5964" w:rsidTr="00AD758F">
        <w:trPr>
          <w:trHeight w:val="731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68" w:rsidRDefault="00FF5968" w:rsidP="00AD758F">
            <w:pPr>
              <w:suppressAutoHyphens/>
              <w:spacing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 w:rsidRPr="003A117E">
              <w:rPr>
                <w:rFonts w:ascii="Calibri" w:eastAsia="Calibri" w:hAnsi="Calibri" w:cs="Times New Roman"/>
                <w:b/>
                <w:sz w:val="18"/>
                <w:lang w:eastAsia="ar-SA"/>
              </w:rPr>
              <w:t>Titolare/Legale Rappresentante</w:t>
            </w: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 Cognome e Nome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68" w:rsidRDefault="00FF5968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C.F.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68" w:rsidRDefault="00FF5968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Data di nascita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68" w:rsidRDefault="00FF5968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68" w:rsidRDefault="00FF5968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Sesso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68" w:rsidRPr="00CB5964" w:rsidRDefault="00FF5968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Quote detenute</w:t>
            </w:r>
          </w:p>
        </w:tc>
      </w:tr>
      <w:tr w:rsidR="00FF5968" w:rsidRPr="00CB5964" w:rsidTr="00AD758F">
        <w:trPr>
          <w:trHeight w:val="85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68" w:rsidRDefault="00FF5968" w:rsidP="00AD758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ar-SA"/>
              </w:rPr>
              <w:t>Socio</w:t>
            </w: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 </w:t>
            </w:r>
          </w:p>
          <w:p w:rsidR="00FF5968" w:rsidRDefault="00FF5968" w:rsidP="00AD758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Cognome e Nome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68" w:rsidRDefault="00FF5968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C.F.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68" w:rsidRDefault="00FF5968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Data di nascita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68" w:rsidRDefault="00FF5968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68" w:rsidRDefault="00FF5968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Sesso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68" w:rsidRPr="00CB5964" w:rsidRDefault="00FF5968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Quote detenute</w:t>
            </w:r>
          </w:p>
        </w:tc>
      </w:tr>
      <w:tr w:rsidR="00FF5968" w:rsidRPr="00CB5964" w:rsidTr="00AD758F">
        <w:trPr>
          <w:trHeight w:val="859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68" w:rsidRDefault="00FF5968" w:rsidP="00AD758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b/>
                <w:sz w:val="18"/>
                <w:lang w:eastAsia="ar-SA"/>
              </w:rPr>
              <w:t>Socio</w:t>
            </w: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 </w:t>
            </w:r>
          </w:p>
          <w:p w:rsidR="00FF5968" w:rsidRDefault="00FF5968" w:rsidP="00AD758F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Cognome e Nome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68" w:rsidRDefault="00FF5968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C.F.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68" w:rsidRDefault="00FF5968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 xml:space="preserve">Data di nascita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68" w:rsidRDefault="00FF5968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Luogo di nascita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68" w:rsidRDefault="00FF5968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Sesso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968" w:rsidRPr="00CB5964" w:rsidRDefault="00FF5968" w:rsidP="00AD758F">
            <w:pPr>
              <w:suppressAutoHyphens/>
              <w:rPr>
                <w:rFonts w:ascii="Calibri" w:eastAsia="Calibri" w:hAnsi="Calibri" w:cs="Times New Roman"/>
                <w:sz w:val="18"/>
                <w:lang w:eastAsia="ar-SA"/>
              </w:rPr>
            </w:pPr>
            <w:r>
              <w:rPr>
                <w:rFonts w:ascii="Calibri" w:eastAsia="Calibri" w:hAnsi="Calibri" w:cs="Times New Roman"/>
                <w:sz w:val="18"/>
                <w:lang w:eastAsia="ar-SA"/>
              </w:rPr>
              <w:t>Quote detenute</w:t>
            </w:r>
          </w:p>
        </w:tc>
      </w:tr>
    </w:tbl>
    <w:p w:rsidR="00576220" w:rsidRPr="0023797C" w:rsidRDefault="00576220" w:rsidP="0023797C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3797C" w:rsidRPr="00250A90" w:rsidRDefault="009A27F4" w:rsidP="0023797C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9A27F4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DESCRIZIONE DEL PROCESSO PRODUTTTIVO E ORGANIZZATIVO</w:t>
      </w:r>
    </w:p>
    <w:p w:rsidR="00B22F00" w:rsidRPr="00B22F00" w:rsidRDefault="00250A90" w:rsidP="00B22F00">
      <w:pPr>
        <w:suppressAutoHyphens/>
        <w:spacing w:after="0" w:line="240" w:lineRule="auto"/>
        <w:ind w:left="567"/>
        <w:jc w:val="both"/>
        <w:rPr>
          <w:rFonts w:ascii="Calibri" w:eastAsia="Calibri" w:hAnsi="Calibri" w:cs="Times New Roman"/>
          <w:i/>
          <w:sz w:val="20"/>
          <w:lang w:eastAsia="ar-SA"/>
        </w:rPr>
      </w:pPr>
      <w:r>
        <w:rPr>
          <w:rFonts w:ascii="Calibri" w:eastAsia="Calibri" w:hAnsi="Calibri" w:cs="Times New Roman"/>
          <w:i/>
          <w:sz w:val="20"/>
          <w:lang w:eastAsia="ar-SA"/>
        </w:rPr>
        <w:t>(</w:t>
      </w:r>
      <w:r w:rsidR="00E53143">
        <w:rPr>
          <w:rFonts w:ascii="Calibri" w:eastAsia="Calibri" w:hAnsi="Calibri" w:cs="Times New Roman"/>
          <w:i/>
          <w:sz w:val="20"/>
          <w:lang w:eastAsia="ar-SA"/>
        </w:rPr>
        <w:t>D</w:t>
      </w:r>
      <w:r w:rsidR="00FF5968">
        <w:rPr>
          <w:rFonts w:ascii="Calibri" w:eastAsia="Calibri" w:hAnsi="Calibri" w:cs="Times New Roman"/>
          <w:i/>
          <w:sz w:val="20"/>
          <w:lang w:eastAsia="ar-SA"/>
        </w:rPr>
        <w:t xml:space="preserve">escrizione </w:t>
      </w:r>
      <w:r w:rsidR="00B22F00">
        <w:rPr>
          <w:rFonts w:ascii="Calibri" w:eastAsia="Calibri" w:hAnsi="Calibri" w:cs="Times New Roman"/>
          <w:i/>
          <w:sz w:val="20"/>
          <w:lang w:eastAsia="ar-SA"/>
        </w:rPr>
        <w:t>dell’o</w:t>
      </w:r>
      <w:r w:rsidR="00B22F00" w:rsidRPr="00B67E03">
        <w:rPr>
          <w:rFonts w:ascii="Calibri" w:eastAsia="Calibri" w:hAnsi="Calibri" w:cs="Times New Roman"/>
          <w:i/>
          <w:sz w:val="20"/>
          <w:lang w:eastAsia="ar-SA"/>
        </w:rPr>
        <w:t xml:space="preserve">rganizzazione del lavoro, con evidenza delle fasi lavorative maggiormente caratterizzanti </w:t>
      </w:r>
      <w:r w:rsidR="00B67E03">
        <w:rPr>
          <w:rFonts w:ascii="Calibri" w:eastAsia="Calibri" w:hAnsi="Calibri" w:cs="Times New Roman"/>
          <w:i/>
          <w:sz w:val="20"/>
          <w:lang w:eastAsia="ar-SA"/>
        </w:rPr>
        <w:t xml:space="preserve">delle </w:t>
      </w:r>
      <w:r w:rsidR="00B67E03" w:rsidRPr="00FF5968">
        <w:rPr>
          <w:rFonts w:ascii="Calibri" w:eastAsia="Calibri" w:hAnsi="Calibri" w:cs="Times New Roman"/>
          <w:i/>
          <w:sz w:val="20"/>
          <w:lang w:eastAsia="ar-SA"/>
        </w:rPr>
        <w:t xml:space="preserve">imprese/soggetti componenti l’aggregazione </w:t>
      </w:r>
      <w:r w:rsidR="00B22F00">
        <w:rPr>
          <w:rFonts w:ascii="Calibri" w:eastAsia="Calibri" w:hAnsi="Calibri" w:cs="Times New Roman"/>
          <w:i/>
          <w:sz w:val="20"/>
          <w:lang w:eastAsia="ar-SA"/>
        </w:rPr>
        <w:t>con indicazioni delle qualifiche possedute dai soci  delle singole imprese</w:t>
      </w:r>
      <w:r w:rsidR="00B67E03" w:rsidRPr="00B67E03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  <w:r w:rsidR="00B22F00">
        <w:rPr>
          <w:rFonts w:ascii="Calibri" w:eastAsia="Calibri" w:hAnsi="Calibri" w:cs="Times New Roman"/>
          <w:i/>
          <w:sz w:val="20"/>
          <w:lang w:eastAsia="ar-SA"/>
        </w:rPr>
        <w:t xml:space="preserve">- </w:t>
      </w:r>
      <w:r w:rsidR="00B67E03" w:rsidRPr="00B67E03">
        <w:rPr>
          <w:rFonts w:ascii="Calibri" w:eastAsia="Calibri" w:hAnsi="Calibri" w:cs="Times New Roman"/>
          <w:i/>
          <w:sz w:val="20"/>
          <w:lang w:eastAsia="ar-SA"/>
        </w:rPr>
        <w:t xml:space="preserve"> ecc.</w:t>
      </w:r>
      <w:r>
        <w:rPr>
          <w:rFonts w:ascii="Calibri" w:eastAsia="Calibri" w:hAnsi="Calibri" w:cs="Times New Roman"/>
          <w:i/>
          <w:sz w:val="20"/>
          <w:lang w:eastAsia="ar-SA"/>
        </w:rPr>
        <w:t>)</w:t>
      </w:r>
      <w:r w:rsidR="00BF6770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  <w:r w:rsidR="00B22F00" w:rsidRPr="00B22F00">
        <w:rPr>
          <w:rFonts w:ascii="Calibri" w:eastAsia="Calibri" w:hAnsi="Calibri" w:cs="Times New Roman"/>
          <w:i/>
          <w:sz w:val="20"/>
          <w:lang w:eastAsia="ar-SA"/>
        </w:rPr>
        <w:t xml:space="preserve">Per la </w:t>
      </w:r>
      <w:r w:rsidR="00B22F00" w:rsidRPr="00B22F00">
        <w:rPr>
          <w:rFonts w:ascii="Calibri" w:eastAsia="Calibri" w:hAnsi="Calibri" w:cs="Times New Roman"/>
          <w:b/>
          <w:i/>
          <w:sz w:val="20"/>
          <w:lang w:eastAsia="ar-SA"/>
        </w:rPr>
        <w:t>Linea A</w:t>
      </w:r>
      <w:r w:rsidR="00B22F00" w:rsidRPr="00B22F00">
        <w:rPr>
          <w:rFonts w:ascii="Calibri" w:eastAsia="Calibri" w:hAnsi="Calibri" w:cs="Times New Roman"/>
          <w:i/>
          <w:sz w:val="20"/>
          <w:lang w:eastAsia="ar-SA"/>
        </w:rPr>
        <w:t xml:space="preserve"> evidenziare le caratteristiche del processo che lo qualifichino in riferimento alle caratteristi</w:t>
      </w:r>
      <w:bookmarkStart w:id="0" w:name="_GoBack"/>
      <w:bookmarkEnd w:id="0"/>
      <w:r w:rsidR="00B22F00" w:rsidRPr="00B22F00">
        <w:rPr>
          <w:rFonts w:ascii="Calibri" w:eastAsia="Calibri" w:hAnsi="Calibri" w:cs="Times New Roman"/>
          <w:i/>
          <w:sz w:val="20"/>
          <w:lang w:eastAsia="ar-SA"/>
        </w:rPr>
        <w:t xml:space="preserve">che descritte dalla “Carta internazionale dell’Artigianato artistico“ </w:t>
      </w:r>
      <w:r w:rsidR="00B22F00" w:rsidRPr="00B22F00">
        <w:rPr>
          <w:rFonts w:ascii="Calibri" w:eastAsia="Calibri" w:hAnsi="Calibri" w:cs="Times New Roman"/>
          <w:b/>
          <w:i/>
          <w:sz w:val="20"/>
          <w:lang w:eastAsia="ar-SA"/>
        </w:rPr>
        <w:t>punto 2</w:t>
      </w:r>
      <w:r w:rsidR="00B22F00" w:rsidRPr="00B22F00">
        <w:rPr>
          <w:rFonts w:ascii="Calibri" w:eastAsia="Calibri" w:hAnsi="Calibri" w:cs="Times New Roman"/>
          <w:i/>
          <w:sz w:val="20"/>
          <w:lang w:eastAsia="ar-SA"/>
        </w:rPr>
        <w:t xml:space="preserve">. </w:t>
      </w:r>
    </w:p>
    <w:p w:rsidR="00250A90" w:rsidRDefault="00BF6770" w:rsidP="00B22F00">
      <w:pPr>
        <w:suppressAutoHyphens/>
        <w:spacing w:after="0" w:line="240" w:lineRule="auto"/>
        <w:ind w:left="567"/>
        <w:jc w:val="both"/>
        <w:rPr>
          <w:rFonts w:ascii="Calibri" w:eastAsia="Calibri" w:hAnsi="Calibri" w:cs="Times New Roman"/>
          <w:i/>
          <w:sz w:val="20"/>
          <w:lang w:eastAsia="ar-SA"/>
        </w:rPr>
      </w:pPr>
      <w:proofErr w:type="spellStart"/>
      <w:r w:rsidRPr="00BF6770">
        <w:rPr>
          <w:rFonts w:ascii="Calibri" w:eastAsia="Calibri" w:hAnsi="Calibri" w:cs="Times New Roman"/>
          <w:i/>
          <w:sz w:val="18"/>
          <w:lang w:eastAsia="ar-SA"/>
        </w:rPr>
        <w:t>max</w:t>
      </w:r>
      <w:proofErr w:type="spellEnd"/>
      <w:r w:rsidRPr="00BF6770">
        <w:rPr>
          <w:rFonts w:ascii="Calibri" w:eastAsia="Calibri" w:hAnsi="Calibri" w:cs="Times New Roman"/>
          <w:i/>
          <w:sz w:val="18"/>
          <w:lang w:eastAsia="ar-SA"/>
        </w:rPr>
        <w:t xml:space="preserve"> </w:t>
      </w:r>
      <w:r w:rsidR="00E53143">
        <w:rPr>
          <w:rFonts w:ascii="Calibri" w:eastAsia="Calibri" w:hAnsi="Calibri" w:cs="Times New Roman"/>
          <w:i/>
          <w:sz w:val="18"/>
          <w:lang w:eastAsia="ar-SA"/>
        </w:rPr>
        <w:t>8</w:t>
      </w:r>
      <w:r w:rsidRPr="00BF6770">
        <w:rPr>
          <w:rFonts w:ascii="Calibri" w:eastAsia="Calibri" w:hAnsi="Calibri" w:cs="Times New Roman"/>
          <w:i/>
          <w:sz w:val="18"/>
          <w:lang w:eastAsia="ar-SA"/>
        </w:rPr>
        <w:t xml:space="preserve">000 caratteri </w:t>
      </w: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3A117E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1D2416" wp14:editId="56FE47D7">
                <wp:simplePos x="0" y="0"/>
                <wp:positionH relativeFrom="column">
                  <wp:posOffset>366838</wp:posOffset>
                </wp:positionH>
                <wp:positionV relativeFrom="paragraph">
                  <wp:posOffset>92039</wp:posOffset>
                </wp:positionV>
                <wp:extent cx="5572449" cy="1380226"/>
                <wp:effectExtent l="0" t="0" r="28575" b="1079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449" cy="1380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17E" w:rsidRPr="00934066" w:rsidRDefault="003A117E" w:rsidP="003A117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34066">
                              <w:rPr>
                                <w:b/>
                                <w:sz w:val="20"/>
                              </w:rPr>
                              <w:t>Impresa Capofila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8.9pt;margin-top:7.25pt;width:438.8pt;height:10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">
                <v:textbox>
                  <w:txbxContent>
                    <w:p w:rsidR="003A117E" w:rsidRPr="00934066" w:rsidRDefault="003A117E" w:rsidP="003A117E">
                      <w:pPr>
                        <w:rPr>
                          <w:b/>
                          <w:sz w:val="20"/>
                        </w:rPr>
                      </w:pPr>
                      <w:r w:rsidRPr="00934066">
                        <w:rPr>
                          <w:b/>
                          <w:sz w:val="20"/>
                        </w:rPr>
                        <w:t>Impresa Capofila</w:t>
                      </w:r>
                    </w:p>
                  </w:txbxContent>
                </v:textbox>
              </v:shape>
            </w:pict>
          </mc:Fallback>
        </mc:AlternateContent>
      </w: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FF5968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3A117E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684C72" wp14:editId="3149BC42">
                <wp:simplePos x="0" y="0"/>
                <wp:positionH relativeFrom="column">
                  <wp:posOffset>375465</wp:posOffset>
                </wp:positionH>
                <wp:positionV relativeFrom="paragraph">
                  <wp:posOffset>158199</wp:posOffset>
                </wp:positionV>
                <wp:extent cx="5572125" cy="1406106"/>
                <wp:effectExtent l="0" t="0" r="28575" b="2286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6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17E" w:rsidRPr="00934066" w:rsidRDefault="003A117E" w:rsidP="003A117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34066">
                              <w:rPr>
                                <w:b/>
                                <w:sz w:val="20"/>
                              </w:rPr>
                              <w:t>Impresa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.55pt;margin-top:12.45pt;width:438.75pt;height:11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">
                <v:textbox>
                  <w:txbxContent>
                    <w:p w:rsidR="003A117E" w:rsidRPr="00934066" w:rsidRDefault="003A117E" w:rsidP="003A117E">
                      <w:pPr>
                        <w:rPr>
                          <w:b/>
                          <w:sz w:val="20"/>
                        </w:rPr>
                      </w:pPr>
                      <w:r w:rsidRPr="00934066">
                        <w:rPr>
                          <w:b/>
                          <w:sz w:val="20"/>
                        </w:rPr>
                        <w:t>Impresa 1</w:t>
                      </w:r>
                    </w:p>
                  </w:txbxContent>
                </v:textbox>
              </v:shape>
            </w:pict>
          </mc:Fallback>
        </mc:AlternateContent>
      </w: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FF5968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3A117E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85E803" wp14:editId="1F227529">
                <wp:simplePos x="0" y="0"/>
                <wp:positionH relativeFrom="column">
                  <wp:posOffset>375465</wp:posOffset>
                </wp:positionH>
                <wp:positionV relativeFrom="paragraph">
                  <wp:posOffset>123561</wp:posOffset>
                </wp:positionV>
                <wp:extent cx="5572125" cy="1483744"/>
                <wp:effectExtent l="0" t="0" r="28575" b="2159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83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17E" w:rsidRPr="00934066" w:rsidRDefault="003A117E" w:rsidP="003A117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34066">
                              <w:rPr>
                                <w:b/>
                                <w:sz w:val="20"/>
                              </w:rPr>
                              <w:t xml:space="preserve">Impresa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.55pt;margin-top:9.75pt;width:438.75pt;height:1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">
                <v:textbox>
                  <w:txbxContent>
                    <w:p w:rsidR="003A117E" w:rsidRPr="00934066" w:rsidRDefault="003A117E" w:rsidP="003A117E">
                      <w:pPr>
                        <w:rPr>
                          <w:b/>
                          <w:sz w:val="20"/>
                        </w:rPr>
                      </w:pPr>
                      <w:r w:rsidRPr="00934066">
                        <w:rPr>
                          <w:b/>
                          <w:sz w:val="20"/>
                        </w:rPr>
                        <w:t xml:space="preserve">Impresa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3A117E" w:rsidRPr="003A117E" w:rsidRDefault="003A117E" w:rsidP="003A117E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50A90" w:rsidRDefault="00FF5968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3A117E">
        <w:rPr>
          <w:rFonts w:ascii="Calibri" w:eastAsia="Calibri" w:hAnsi="Calibri" w:cs="Times New Roman"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2CA15E" wp14:editId="3B37662B">
                <wp:simplePos x="0" y="0"/>
                <wp:positionH relativeFrom="column">
                  <wp:posOffset>375285</wp:posOffset>
                </wp:positionH>
                <wp:positionV relativeFrom="paragraph">
                  <wp:posOffset>148590</wp:posOffset>
                </wp:positionV>
                <wp:extent cx="5572125" cy="1362710"/>
                <wp:effectExtent l="0" t="0" r="28575" b="2794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17E" w:rsidRPr="00934066" w:rsidRDefault="003A117E" w:rsidP="003A117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2A0570">
                              <w:rPr>
                                <w:b/>
                                <w:sz w:val="20"/>
                              </w:rPr>
                              <w:t>ltro soggetto non beneficiario del finanziamento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.55pt;margin-top:11.7pt;width:438.75pt;height:10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">
                <v:textbox>
                  <w:txbxContent>
                    <w:p w:rsidR="003A117E" w:rsidRPr="00934066" w:rsidRDefault="003A117E" w:rsidP="003A117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</w:t>
                      </w:r>
                      <w:r w:rsidRPr="002A0570">
                        <w:rPr>
                          <w:b/>
                          <w:sz w:val="20"/>
                        </w:rPr>
                        <w:t>ltro soggetto non beneficiario del finanziamento</w:t>
                      </w:r>
                    </w:p>
                  </w:txbxContent>
                </v:textbox>
              </v:shape>
            </w:pict>
          </mc:Fallback>
        </mc:AlternateContent>
      </w:r>
    </w:p>
    <w:p w:rsidR="00250A90" w:rsidRDefault="00250A9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50A90" w:rsidRDefault="00250A9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50A90" w:rsidRPr="00250A90" w:rsidRDefault="00250A90" w:rsidP="00250A90">
      <w:pPr>
        <w:suppressAutoHyphens/>
        <w:spacing w:after="0"/>
        <w:ind w:firstLine="709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23797C" w:rsidRPr="0023797C" w:rsidRDefault="0023797C" w:rsidP="0023797C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50A90" w:rsidRDefault="00250A90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A0DDA" w:rsidRDefault="005A0DDA" w:rsidP="00710434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250A90" w:rsidRPr="00FE59C0" w:rsidRDefault="00E53143" w:rsidP="00BF6770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ATTIVITA’ E LAVORZIONI REALIZZATE</w:t>
      </w:r>
    </w:p>
    <w:p w:rsidR="00BF6770" w:rsidRPr="00BF6770" w:rsidRDefault="00BF6770" w:rsidP="00BF6770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>
        <w:rPr>
          <w:rFonts w:ascii="Calibri" w:eastAsia="Calibri" w:hAnsi="Calibri" w:cs="Times New Roman"/>
          <w:i/>
          <w:sz w:val="20"/>
          <w:lang w:eastAsia="ar-SA"/>
        </w:rPr>
        <w:t>Descrivere</w:t>
      </w:r>
      <w:r w:rsidRPr="00BF6770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  <w:r w:rsidR="00E53143" w:rsidRPr="00E53143">
        <w:rPr>
          <w:rFonts w:ascii="Calibri" w:eastAsia="Calibri" w:hAnsi="Calibri" w:cs="Times New Roman"/>
          <w:i/>
          <w:iCs/>
          <w:sz w:val="20"/>
          <w:lang w:eastAsia="ar-SA"/>
        </w:rPr>
        <w:t xml:space="preserve">le esperienze maturate </w:t>
      </w:r>
      <w:r w:rsidR="00E53143">
        <w:rPr>
          <w:rFonts w:ascii="Calibri" w:eastAsia="Calibri" w:hAnsi="Calibri" w:cs="Times New Roman"/>
          <w:i/>
          <w:iCs/>
          <w:sz w:val="20"/>
          <w:lang w:eastAsia="ar-SA"/>
        </w:rPr>
        <w:t xml:space="preserve">negli anni di attività svolta </w:t>
      </w:r>
      <w:r w:rsidR="00E53143" w:rsidRPr="00E53143">
        <w:rPr>
          <w:rFonts w:ascii="Calibri" w:eastAsia="Calibri" w:hAnsi="Calibri" w:cs="Times New Roman"/>
          <w:i/>
          <w:iCs/>
          <w:sz w:val="20"/>
          <w:lang w:eastAsia="ar-SA"/>
        </w:rPr>
        <w:t>ed i ris</w:t>
      </w:r>
      <w:r w:rsidR="00E53143">
        <w:rPr>
          <w:rFonts w:ascii="Calibri" w:eastAsia="Calibri" w:hAnsi="Calibri" w:cs="Times New Roman"/>
          <w:i/>
          <w:iCs/>
          <w:sz w:val="20"/>
          <w:lang w:eastAsia="ar-SA"/>
        </w:rPr>
        <w:t xml:space="preserve">ultati conseguiti </w:t>
      </w:r>
      <w:r w:rsidR="00FF5968" w:rsidRPr="00FF5968">
        <w:rPr>
          <w:rFonts w:ascii="Calibri" w:eastAsia="Calibri" w:hAnsi="Calibri" w:cs="Times New Roman"/>
          <w:i/>
          <w:iCs/>
          <w:sz w:val="20"/>
          <w:lang w:eastAsia="ar-SA"/>
        </w:rPr>
        <w:t xml:space="preserve">dalle imprese/soggetti componenti l’aggregazione </w:t>
      </w:r>
      <w:r w:rsidR="00E53143" w:rsidRPr="00E53143">
        <w:rPr>
          <w:rFonts w:ascii="Calibri" w:eastAsia="Calibri" w:hAnsi="Calibri" w:cs="Times New Roman"/>
          <w:i/>
          <w:iCs/>
          <w:sz w:val="20"/>
          <w:lang w:eastAsia="ar-SA"/>
        </w:rPr>
        <w:t>e la loro coerenza con il progetto oggetto della domanda</w:t>
      </w:r>
      <w:r w:rsidR="00E53143">
        <w:rPr>
          <w:rFonts w:ascii="Calibri" w:eastAsia="Calibri" w:hAnsi="Calibri" w:cs="Times New Roman"/>
          <w:i/>
          <w:iCs/>
          <w:sz w:val="20"/>
          <w:lang w:eastAsia="ar-SA"/>
        </w:rPr>
        <w:t xml:space="preserve">, allegando </w:t>
      </w:r>
      <w:r w:rsidR="002B2107">
        <w:rPr>
          <w:rFonts w:ascii="Calibri" w:eastAsia="Calibri" w:hAnsi="Calibri" w:cs="Times New Roman"/>
          <w:i/>
          <w:iCs/>
          <w:sz w:val="20"/>
          <w:lang w:eastAsia="ar-SA"/>
        </w:rPr>
        <w:t xml:space="preserve">attestati e/o </w:t>
      </w:r>
      <w:r w:rsidR="00E53143">
        <w:rPr>
          <w:rFonts w:ascii="Calibri" w:eastAsia="Calibri" w:hAnsi="Calibri" w:cs="Times New Roman"/>
          <w:i/>
          <w:iCs/>
          <w:sz w:val="20"/>
          <w:lang w:eastAsia="ar-SA"/>
        </w:rPr>
        <w:t xml:space="preserve">documentazione fotografica </w:t>
      </w:r>
      <w:r w:rsidR="002B2107">
        <w:rPr>
          <w:rFonts w:ascii="Calibri" w:eastAsia="Calibri" w:hAnsi="Calibri" w:cs="Times New Roman"/>
          <w:i/>
          <w:iCs/>
          <w:sz w:val="20"/>
          <w:lang w:eastAsia="ar-SA"/>
        </w:rPr>
        <w:t>a supporto di tale sezione</w:t>
      </w:r>
      <w:r w:rsidRPr="00BF6770"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  <w:proofErr w:type="spellStart"/>
      <w:r w:rsidRPr="00BF6770">
        <w:rPr>
          <w:rFonts w:ascii="Calibri" w:eastAsia="Calibri" w:hAnsi="Calibri" w:cs="Times New Roman"/>
          <w:i/>
          <w:sz w:val="18"/>
          <w:lang w:eastAsia="ar-SA"/>
        </w:rPr>
        <w:t>max</w:t>
      </w:r>
      <w:proofErr w:type="spellEnd"/>
      <w:r w:rsidRPr="00BF6770">
        <w:rPr>
          <w:rFonts w:ascii="Calibri" w:eastAsia="Calibri" w:hAnsi="Calibri" w:cs="Times New Roman"/>
          <w:i/>
          <w:sz w:val="18"/>
          <w:lang w:eastAsia="ar-SA"/>
        </w:rPr>
        <w:t xml:space="preserve"> </w:t>
      </w:r>
      <w:r w:rsidR="005A0DDA">
        <w:rPr>
          <w:rFonts w:ascii="Calibri" w:eastAsia="Calibri" w:hAnsi="Calibri" w:cs="Times New Roman"/>
          <w:i/>
          <w:sz w:val="18"/>
          <w:lang w:eastAsia="ar-SA"/>
        </w:rPr>
        <w:t>8</w:t>
      </w:r>
      <w:r w:rsidRPr="00BF6770">
        <w:rPr>
          <w:rFonts w:ascii="Calibri" w:eastAsia="Calibri" w:hAnsi="Calibri" w:cs="Times New Roman"/>
          <w:i/>
          <w:sz w:val="18"/>
          <w:lang w:eastAsia="ar-SA"/>
        </w:rPr>
        <w:t xml:space="preserve">000 caratteri </w:t>
      </w: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  <w:r w:rsidRPr="00FF5968">
        <w:rPr>
          <w:rFonts w:ascii="Calibri" w:eastAsia="Calibri" w:hAnsi="Calibri" w:cs="Times New Roman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3BBE21" wp14:editId="63F9DBCA">
                <wp:simplePos x="0" y="0"/>
                <wp:positionH relativeFrom="column">
                  <wp:posOffset>366838</wp:posOffset>
                </wp:positionH>
                <wp:positionV relativeFrom="paragraph">
                  <wp:posOffset>92553</wp:posOffset>
                </wp:positionV>
                <wp:extent cx="5572449" cy="1846053"/>
                <wp:effectExtent l="0" t="0" r="28575" b="2095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449" cy="1846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968" w:rsidRPr="00934066" w:rsidRDefault="00FF5968" w:rsidP="00FF596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34066">
                              <w:rPr>
                                <w:b/>
                                <w:sz w:val="20"/>
                              </w:rPr>
                              <w:t>Impresa Capofila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.9pt;margin-top:7.3pt;width:438.8pt;height:14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">
                <v:textbox>
                  <w:txbxContent>
                    <w:p w:rsidR="00FF5968" w:rsidRPr="00934066" w:rsidRDefault="00FF5968" w:rsidP="00FF5968">
                      <w:pPr>
                        <w:rPr>
                          <w:b/>
                          <w:sz w:val="20"/>
                        </w:rPr>
                      </w:pPr>
                      <w:r w:rsidRPr="00934066">
                        <w:rPr>
                          <w:b/>
                          <w:sz w:val="20"/>
                        </w:rPr>
                        <w:t>Impresa Capofila</w:t>
                      </w:r>
                    </w:p>
                  </w:txbxContent>
                </v:textbox>
              </v:shape>
            </w:pict>
          </mc:Fallback>
        </mc:AlternateContent>
      </w: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  <w:r w:rsidRPr="00FF5968">
        <w:rPr>
          <w:rFonts w:ascii="Calibri" w:eastAsia="Calibri" w:hAnsi="Calibri" w:cs="Times New Roman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FFABD0" wp14:editId="466F19FD">
                <wp:simplePos x="0" y="0"/>
                <wp:positionH relativeFrom="column">
                  <wp:posOffset>366838</wp:posOffset>
                </wp:positionH>
                <wp:positionV relativeFrom="paragraph">
                  <wp:posOffset>150254</wp:posOffset>
                </wp:positionV>
                <wp:extent cx="5572125" cy="1932317"/>
                <wp:effectExtent l="0" t="0" r="28575" b="1079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93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968" w:rsidRPr="00934066" w:rsidRDefault="00FF5968" w:rsidP="00FF596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34066">
                              <w:rPr>
                                <w:b/>
                                <w:sz w:val="20"/>
                              </w:rPr>
                              <w:t>Impresa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.9pt;margin-top:11.85pt;width:438.75pt;height:15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">
                <v:textbox>
                  <w:txbxContent>
                    <w:p w:rsidR="00FF5968" w:rsidRPr="00934066" w:rsidRDefault="00FF5968" w:rsidP="00FF5968">
                      <w:pPr>
                        <w:rPr>
                          <w:b/>
                          <w:sz w:val="20"/>
                        </w:rPr>
                      </w:pPr>
                      <w:r w:rsidRPr="00934066">
                        <w:rPr>
                          <w:b/>
                          <w:sz w:val="20"/>
                        </w:rPr>
                        <w:t>Impresa 1</w:t>
                      </w:r>
                    </w:p>
                  </w:txbxContent>
                </v:textbox>
              </v:shape>
            </w:pict>
          </mc:Fallback>
        </mc:AlternateContent>
      </w: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  <w:r w:rsidRPr="00FF5968">
        <w:rPr>
          <w:rFonts w:ascii="Calibri" w:eastAsia="Calibri" w:hAnsi="Calibri" w:cs="Times New Roman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5D9FB6" wp14:editId="38C4CCDA">
                <wp:simplePos x="0" y="0"/>
                <wp:positionH relativeFrom="column">
                  <wp:posOffset>375465</wp:posOffset>
                </wp:positionH>
                <wp:positionV relativeFrom="paragraph">
                  <wp:posOffset>63500</wp:posOffset>
                </wp:positionV>
                <wp:extent cx="5572125" cy="2027208"/>
                <wp:effectExtent l="0" t="0" r="28575" b="1143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027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968" w:rsidRPr="00934066" w:rsidRDefault="00FF5968" w:rsidP="00FF596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34066">
                              <w:rPr>
                                <w:b/>
                                <w:sz w:val="20"/>
                              </w:rPr>
                              <w:t xml:space="preserve">Impresa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.55pt;margin-top:5pt;width:438.75pt;height:15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">
                <v:textbox>
                  <w:txbxContent>
                    <w:p w:rsidR="00FF5968" w:rsidRPr="00934066" w:rsidRDefault="00FF5968" w:rsidP="00FF5968">
                      <w:pPr>
                        <w:rPr>
                          <w:b/>
                          <w:sz w:val="20"/>
                        </w:rPr>
                      </w:pPr>
                      <w:r w:rsidRPr="00934066">
                        <w:rPr>
                          <w:b/>
                          <w:sz w:val="20"/>
                        </w:rPr>
                        <w:t xml:space="preserve">Impresa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i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  <w:r w:rsidRPr="00FF5968">
        <w:rPr>
          <w:rFonts w:ascii="Calibri" w:eastAsia="Calibri" w:hAnsi="Calibri" w:cs="Times New Roman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F3A8D3" wp14:editId="4EA09A7E">
                <wp:simplePos x="0" y="0"/>
                <wp:positionH relativeFrom="column">
                  <wp:posOffset>366838</wp:posOffset>
                </wp:positionH>
                <wp:positionV relativeFrom="paragraph">
                  <wp:posOffset>123585</wp:posOffset>
                </wp:positionV>
                <wp:extent cx="5572125" cy="1552755"/>
                <wp:effectExtent l="0" t="0" r="28575" b="2857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5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968" w:rsidRPr="00934066" w:rsidRDefault="00FF5968" w:rsidP="00FF596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2A0570">
                              <w:rPr>
                                <w:b/>
                                <w:sz w:val="20"/>
                              </w:rPr>
                              <w:t>ltro soggetto non beneficiario del finanziamento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.9pt;margin-top:9.75pt;width:438.75pt;height:12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">
                <v:textbox>
                  <w:txbxContent>
                    <w:p w:rsidR="00FF5968" w:rsidRPr="00934066" w:rsidRDefault="00FF5968" w:rsidP="00FF596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</w:t>
                      </w:r>
                      <w:r w:rsidRPr="002A0570">
                        <w:rPr>
                          <w:b/>
                          <w:sz w:val="20"/>
                        </w:rPr>
                        <w:t>ltro soggetto non beneficiario del finanziamento</w:t>
                      </w:r>
                    </w:p>
                  </w:txbxContent>
                </v:textbox>
              </v:shape>
            </w:pict>
          </mc:Fallback>
        </mc:AlternateContent>
      </w: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F5968" w:rsidRPr="00FF5968" w:rsidRDefault="00FF5968" w:rsidP="00FF5968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B67E03" w:rsidRDefault="00B67E03" w:rsidP="00B67E03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B22F00" w:rsidRDefault="00B22F00" w:rsidP="00B67E03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B67E03" w:rsidRPr="00B67E03" w:rsidRDefault="00B67E03" w:rsidP="00B67E03">
      <w:pPr>
        <w:pStyle w:val="Paragrafoelenco"/>
        <w:numPr>
          <w:ilvl w:val="0"/>
          <w:numId w:val="11"/>
        </w:numPr>
        <w:suppressAutoHyphens/>
        <w:spacing w:after="0"/>
        <w:jc w:val="both"/>
        <w:rPr>
          <w:rFonts w:ascii="Calibri" w:eastAsia="Calibri" w:hAnsi="Calibri" w:cs="Times New Roman"/>
          <w:b/>
          <w:color w:val="365F91" w:themeColor="accent1" w:themeShade="BF"/>
          <w:lang w:eastAsia="ar-SA"/>
        </w:rPr>
      </w:pPr>
      <w:r w:rsidRPr="00B67E03">
        <w:rPr>
          <w:rFonts w:ascii="Calibri" w:eastAsia="Calibri" w:hAnsi="Calibri" w:cs="Times New Roman"/>
          <w:b/>
          <w:color w:val="365F91" w:themeColor="accent1" w:themeShade="BF"/>
          <w:lang w:eastAsia="ar-SA"/>
        </w:rPr>
        <w:t>CURRICULUM DEI SOCI che partecipano professionalmente e manualmente al lavoro</w:t>
      </w:r>
    </w:p>
    <w:p w:rsidR="00B67E03" w:rsidRDefault="00B67E03" w:rsidP="00B67E03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i/>
          <w:sz w:val="18"/>
          <w:lang w:eastAsia="ar-SA"/>
        </w:rPr>
      </w:pPr>
      <w:r w:rsidRPr="00BF6770">
        <w:rPr>
          <w:rFonts w:ascii="Calibri" w:eastAsia="Calibri" w:hAnsi="Calibri" w:cs="Times New Roman"/>
          <w:i/>
          <w:sz w:val="20"/>
          <w:lang w:eastAsia="ar-SA"/>
        </w:rPr>
        <w:t>(</w:t>
      </w:r>
      <w:r>
        <w:rPr>
          <w:rFonts w:ascii="Calibri" w:eastAsia="Calibri" w:hAnsi="Calibri" w:cs="Times New Roman"/>
          <w:i/>
          <w:sz w:val="20"/>
          <w:lang w:eastAsia="ar-SA"/>
        </w:rPr>
        <w:t>S</w:t>
      </w:r>
      <w:r w:rsidRPr="005A0DDA">
        <w:rPr>
          <w:rFonts w:ascii="Calibri" w:eastAsia="Calibri" w:hAnsi="Calibri" w:cs="Times New Roman"/>
          <w:i/>
          <w:sz w:val="20"/>
          <w:lang w:eastAsia="ar-SA"/>
        </w:rPr>
        <w:t xml:space="preserve">pecificare </w:t>
      </w:r>
      <w:r>
        <w:rPr>
          <w:rFonts w:ascii="Calibri" w:eastAsia="Calibri" w:hAnsi="Calibri" w:cs="Times New Roman"/>
          <w:i/>
          <w:sz w:val="20"/>
          <w:lang w:eastAsia="ar-SA"/>
        </w:rPr>
        <w:t>il p</w:t>
      </w:r>
      <w:r w:rsidRPr="000A4E7A">
        <w:rPr>
          <w:rFonts w:ascii="Calibri" w:eastAsia="Calibri" w:hAnsi="Calibri" w:cs="Times New Roman"/>
          <w:i/>
          <w:sz w:val="20"/>
          <w:lang w:eastAsia="ar-SA"/>
        </w:rPr>
        <w:t xml:space="preserve">ossesso di competenze tecniche e professionali </w:t>
      </w:r>
      <w:r>
        <w:rPr>
          <w:rFonts w:ascii="Calibri" w:eastAsia="Calibri" w:hAnsi="Calibri" w:cs="Times New Roman"/>
          <w:i/>
          <w:sz w:val="20"/>
          <w:lang w:eastAsia="ar-SA"/>
        </w:rPr>
        <w:t>e l’</w:t>
      </w:r>
      <w:r w:rsidRPr="000A4E7A">
        <w:rPr>
          <w:rFonts w:ascii="Calibri" w:eastAsia="Calibri" w:hAnsi="Calibri" w:cs="Times New Roman"/>
          <w:i/>
          <w:sz w:val="20"/>
          <w:lang w:eastAsia="ar-SA"/>
        </w:rPr>
        <w:t>esperienza pregressa</w:t>
      </w:r>
      <w:r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  <w:r w:rsidRPr="00BF6770">
        <w:rPr>
          <w:rFonts w:ascii="Calibri" w:eastAsia="Calibri" w:hAnsi="Calibri" w:cs="Times New Roman"/>
          <w:i/>
          <w:sz w:val="20"/>
          <w:lang w:eastAsia="ar-SA"/>
        </w:rPr>
        <w:t xml:space="preserve">) </w:t>
      </w:r>
    </w:p>
    <w:p w:rsidR="00B67E03" w:rsidRDefault="00B67E03" w:rsidP="00B67E03">
      <w:pPr>
        <w:pStyle w:val="Paragrafoelenco"/>
        <w:suppressAutoHyphens/>
        <w:spacing w:after="0"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B67E03" w:rsidRPr="000A4E7A" w:rsidRDefault="00B67E03" w:rsidP="00B67E03">
      <w:pPr>
        <w:suppressAutoHyphens/>
        <w:spacing w:after="0"/>
        <w:ind w:firstLine="709"/>
        <w:rPr>
          <w:rFonts w:ascii="Calibri" w:eastAsia="Calibri" w:hAnsi="Calibri" w:cs="Times New Roman"/>
          <w:b/>
          <w:bCs/>
          <w:i/>
          <w:color w:val="17365D" w:themeColor="text2" w:themeShade="BF"/>
          <w:sz w:val="20"/>
          <w:lang w:eastAsia="ar-SA"/>
        </w:rPr>
      </w:pPr>
      <w:r w:rsidRPr="000A4E7A">
        <w:rPr>
          <w:rFonts w:ascii="Calibri" w:eastAsia="Calibri" w:hAnsi="Calibri" w:cs="Times New Roman"/>
          <w:b/>
          <w:bCs/>
          <w:i/>
          <w:color w:val="17365D" w:themeColor="text2" w:themeShade="BF"/>
          <w:sz w:val="20"/>
          <w:lang w:eastAsia="ar-SA"/>
        </w:rPr>
        <w:t xml:space="preserve">Cognome ______________ Nome______________________ </w:t>
      </w:r>
      <w:r>
        <w:rPr>
          <w:rFonts w:ascii="Calibri" w:eastAsia="Calibri" w:hAnsi="Calibri" w:cs="Times New Roman"/>
          <w:b/>
          <w:bCs/>
          <w:i/>
          <w:color w:val="17365D" w:themeColor="text2" w:themeShade="BF"/>
          <w:sz w:val="20"/>
          <w:lang w:eastAsia="ar-SA"/>
        </w:rPr>
        <w:t xml:space="preserve"> Società ______________________</w:t>
      </w:r>
    </w:p>
    <w:p w:rsidR="00B67E03" w:rsidRPr="000A4E7A" w:rsidRDefault="00B67E03" w:rsidP="00B67E03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0A4E7A">
        <w:rPr>
          <w:rFonts w:ascii="Calibri" w:eastAsia="Calibri" w:hAnsi="Calibri" w:cs="Times New Roman"/>
          <w:bCs/>
          <w:i/>
          <w:sz w:val="20"/>
          <w:lang w:eastAsia="ar-SA"/>
        </w:rPr>
        <w:t>(</w:t>
      </w:r>
      <w:r w:rsidRPr="000A4E7A">
        <w:rPr>
          <w:rFonts w:ascii="Calibri" w:eastAsia="Calibri" w:hAnsi="Calibri" w:cs="Times New Roman"/>
          <w:i/>
          <w:sz w:val="20"/>
          <w:lang w:eastAsia="ar-SA"/>
        </w:rPr>
        <w:t>allegare copia documento di identità</w:t>
      </w:r>
      <w:r w:rsidRPr="000A4E7A">
        <w:rPr>
          <w:rFonts w:ascii="Calibri" w:eastAsia="Calibri" w:hAnsi="Calibri" w:cs="Times New Roman"/>
          <w:bCs/>
          <w:i/>
          <w:sz w:val="20"/>
          <w:lang w:eastAsia="ar-SA"/>
        </w:rPr>
        <w:t>)</w:t>
      </w:r>
    </w:p>
    <w:p w:rsidR="00B67E03" w:rsidRPr="000A4E7A" w:rsidRDefault="00B67E03" w:rsidP="00B67E03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B67E03" w:rsidRPr="000A4E7A" w:rsidRDefault="00B67E03" w:rsidP="00B67E03">
      <w:pPr>
        <w:pStyle w:val="Paragrafoelenco"/>
        <w:suppressAutoHyphens/>
        <w:jc w:val="both"/>
        <w:rPr>
          <w:rFonts w:ascii="Calibri" w:eastAsia="Calibri" w:hAnsi="Calibri" w:cs="Times New Roman"/>
          <w:b/>
          <w:bCs/>
          <w:i/>
          <w:color w:val="17365D" w:themeColor="text2" w:themeShade="BF"/>
          <w:sz w:val="20"/>
          <w:lang w:eastAsia="ar-SA"/>
        </w:rPr>
      </w:pPr>
      <w:r w:rsidRPr="000A4E7A">
        <w:rPr>
          <w:rFonts w:ascii="Calibri" w:eastAsia="Calibri" w:hAnsi="Calibri" w:cs="Times New Roman"/>
          <w:b/>
          <w:bCs/>
          <w:i/>
          <w:color w:val="17365D" w:themeColor="text2" w:themeShade="BF"/>
          <w:sz w:val="20"/>
          <w:lang w:eastAsia="ar-SA"/>
        </w:rPr>
        <w:t xml:space="preserve">Ruolo/mansione all’interno dell’impresa </w:t>
      </w:r>
    </w:p>
    <w:tbl>
      <w:tblPr>
        <w:tblW w:w="8647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B67E03" w:rsidRPr="000A4E7A" w:rsidTr="004D63EB">
        <w:trPr>
          <w:cantSplit/>
          <w:trHeight w:val="263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67E03" w:rsidRPr="000A4E7A" w:rsidRDefault="00B67E03" w:rsidP="004D63EB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  <w:tr w:rsidR="00B67E03" w:rsidRPr="000A4E7A" w:rsidTr="004D63EB">
        <w:trPr>
          <w:cantSplit/>
          <w:trHeight w:val="263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67E03" w:rsidRPr="000A4E7A" w:rsidRDefault="00B67E03" w:rsidP="004D63EB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  <w:tr w:rsidR="00B67E03" w:rsidRPr="000A4E7A" w:rsidTr="004D63EB">
        <w:trPr>
          <w:cantSplit/>
          <w:trHeight w:val="352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67E03" w:rsidRPr="000A4E7A" w:rsidRDefault="00B67E03" w:rsidP="004D63EB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</w:tbl>
    <w:p w:rsidR="00B67E03" w:rsidRPr="000A4E7A" w:rsidRDefault="00B67E03" w:rsidP="00B67E03">
      <w:pPr>
        <w:pStyle w:val="Paragrafoelenco"/>
        <w:suppressAutoHyphens/>
        <w:jc w:val="both"/>
        <w:rPr>
          <w:rFonts w:ascii="Calibri" w:eastAsia="Calibri" w:hAnsi="Calibri" w:cs="Times New Roman"/>
          <w:bCs/>
          <w:i/>
          <w:sz w:val="18"/>
          <w:lang w:eastAsia="ar-SA"/>
        </w:rPr>
      </w:pPr>
      <w:proofErr w:type="spellStart"/>
      <w:r w:rsidRPr="000A4E7A">
        <w:rPr>
          <w:rFonts w:ascii="Calibri" w:eastAsia="Calibri" w:hAnsi="Calibri" w:cs="Times New Roman"/>
          <w:bCs/>
          <w:i/>
          <w:sz w:val="18"/>
          <w:lang w:eastAsia="ar-SA"/>
        </w:rPr>
        <w:t>Max</w:t>
      </w:r>
      <w:proofErr w:type="spellEnd"/>
      <w:r w:rsidRPr="000A4E7A">
        <w:rPr>
          <w:rFonts w:ascii="Calibri" w:eastAsia="Calibri" w:hAnsi="Calibri" w:cs="Times New Roman"/>
          <w:bCs/>
          <w:i/>
          <w:sz w:val="18"/>
          <w:lang w:eastAsia="ar-SA"/>
        </w:rPr>
        <w:t xml:space="preserve"> 2000 Caratteri</w:t>
      </w:r>
    </w:p>
    <w:p w:rsidR="00B67E03" w:rsidRPr="000A4E7A" w:rsidRDefault="00B67E03" w:rsidP="00B67E03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B67E03" w:rsidRPr="000A4E7A" w:rsidRDefault="00B67E03" w:rsidP="00B67E03">
      <w:pPr>
        <w:pStyle w:val="Paragrafoelenco"/>
        <w:suppressAutoHyphens/>
        <w:jc w:val="both"/>
        <w:rPr>
          <w:rFonts w:ascii="Calibri" w:eastAsia="Calibri" w:hAnsi="Calibri" w:cs="Times New Roman"/>
          <w:b/>
          <w:bCs/>
          <w:i/>
          <w:color w:val="17365D" w:themeColor="text2" w:themeShade="BF"/>
          <w:sz w:val="20"/>
          <w:lang w:eastAsia="ar-SA"/>
        </w:rPr>
      </w:pPr>
      <w:r w:rsidRPr="000A4E7A">
        <w:rPr>
          <w:rFonts w:ascii="Calibri" w:eastAsia="Calibri" w:hAnsi="Calibri" w:cs="Times New Roman"/>
          <w:b/>
          <w:bCs/>
          <w:i/>
          <w:color w:val="17365D" w:themeColor="text2" w:themeShade="BF"/>
          <w:sz w:val="20"/>
          <w:lang w:eastAsia="ar-SA"/>
        </w:rPr>
        <w:t xml:space="preserve">Percorso di formazione (indicare titolo di studio, attestati, abilitazioni professionali, ecc.…)  </w:t>
      </w:r>
    </w:p>
    <w:tbl>
      <w:tblPr>
        <w:tblW w:w="8647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B67E03" w:rsidRPr="000A4E7A" w:rsidTr="004D63EB">
        <w:trPr>
          <w:cantSplit/>
          <w:trHeight w:val="263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67E03" w:rsidRPr="000A4E7A" w:rsidRDefault="00B67E03" w:rsidP="004D63EB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  <w:tr w:rsidR="00B67E03" w:rsidRPr="000A4E7A" w:rsidTr="004D63EB">
        <w:trPr>
          <w:cantSplit/>
          <w:trHeight w:val="263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67E03" w:rsidRPr="000A4E7A" w:rsidRDefault="00B67E03" w:rsidP="004D63EB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  <w:tr w:rsidR="00B67E03" w:rsidRPr="000A4E7A" w:rsidTr="004D63EB">
        <w:trPr>
          <w:cantSplit/>
          <w:trHeight w:val="352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67E03" w:rsidRPr="000A4E7A" w:rsidRDefault="00B67E03" w:rsidP="004D63EB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</w:tbl>
    <w:p w:rsidR="00B67E03" w:rsidRPr="000A4E7A" w:rsidRDefault="00B67E03" w:rsidP="00B67E03">
      <w:pPr>
        <w:pStyle w:val="Paragrafoelenco"/>
        <w:suppressAutoHyphens/>
        <w:jc w:val="both"/>
        <w:rPr>
          <w:rFonts w:ascii="Calibri" w:eastAsia="Calibri" w:hAnsi="Calibri" w:cs="Times New Roman"/>
          <w:bCs/>
          <w:i/>
          <w:sz w:val="18"/>
          <w:lang w:eastAsia="ar-SA"/>
        </w:rPr>
      </w:pPr>
      <w:proofErr w:type="spellStart"/>
      <w:r w:rsidRPr="000A4E7A">
        <w:rPr>
          <w:rFonts w:ascii="Calibri" w:eastAsia="Calibri" w:hAnsi="Calibri" w:cs="Times New Roman"/>
          <w:bCs/>
          <w:i/>
          <w:sz w:val="18"/>
          <w:lang w:eastAsia="ar-SA"/>
        </w:rPr>
        <w:t>Max</w:t>
      </w:r>
      <w:proofErr w:type="spellEnd"/>
      <w:r w:rsidRPr="000A4E7A">
        <w:rPr>
          <w:rFonts w:ascii="Calibri" w:eastAsia="Calibri" w:hAnsi="Calibri" w:cs="Times New Roman"/>
          <w:bCs/>
          <w:i/>
          <w:sz w:val="18"/>
          <w:lang w:eastAsia="ar-SA"/>
        </w:rPr>
        <w:t xml:space="preserve"> 2000 Caratteri</w:t>
      </w:r>
    </w:p>
    <w:p w:rsidR="00B67E03" w:rsidRPr="000A4E7A" w:rsidRDefault="00B67E03" w:rsidP="00B67E03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</w:p>
    <w:p w:rsidR="00B67E03" w:rsidRPr="000A4E7A" w:rsidRDefault="00B67E03" w:rsidP="00B67E03">
      <w:pPr>
        <w:pStyle w:val="Paragrafoelenco"/>
        <w:suppressAutoHyphens/>
        <w:jc w:val="both"/>
        <w:rPr>
          <w:rFonts w:ascii="Calibri" w:eastAsia="Calibri" w:hAnsi="Calibri" w:cs="Times New Roman"/>
          <w:b/>
          <w:bCs/>
          <w:i/>
          <w:color w:val="17365D" w:themeColor="text2" w:themeShade="BF"/>
          <w:sz w:val="20"/>
          <w:lang w:eastAsia="ar-SA"/>
        </w:rPr>
      </w:pPr>
      <w:r w:rsidRPr="000A4E7A">
        <w:rPr>
          <w:rFonts w:ascii="Calibri" w:eastAsia="Calibri" w:hAnsi="Calibri" w:cs="Times New Roman"/>
          <w:b/>
          <w:bCs/>
          <w:i/>
          <w:color w:val="17365D" w:themeColor="text2" w:themeShade="BF"/>
          <w:sz w:val="20"/>
          <w:lang w:eastAsia="ar-SA"/>
        </w:rPr>
        <w:t xml:space="preserve">Esperienze professionali </w:t>
      </w:r>
    </w:p>
    <w:tbl>
      <w:tblPr>
        <w:tblW w:w="8647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B67E03" w:rsidRPr="000A4E7A" w:rsidTr="004D63EB">
        <w:trPr>
          <w:cantSplit/>
          <w:trHeight w:val="263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67E03" w:rsidRPr="000A4E7A" w:rsidRDefault="00B67E03" w:rsidP="004D63EB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  <w:tr w:rsidR="00B67E03" w:rsidRPr="000A4E7A" w:rsidTr="004D63EB">
        <w:trPr>
          <w:cantSplit/>
          <w:trHeight w:val="263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67E03" w:rsidRPr="000A4E7A" w:rsidRDefault="00B67E03" w:rsidP="004D63EB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  <w:tr w:rsidR="00B67E03" w:rsidRPr="000A4E7A" w:rsidTr="004D63EB">
        <w:trPr>
          <w:cantSplit/>
          <w:trHeight w:val="352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67E03" w:rsidRPr="000A4E7A" w:rsidRDefault="00B67E03" w:rsidP="004D63EB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</w:tbl>
    <w:p w:rsidR="00B67E03" w:rsidRPr="000A4E7A" w:rsidRDefault="00B67E03" w:rsidP="00B67E03">
      <w:pPr>
        <w:pStyle w:val="Paragrafoelenco"/>
        <w:suppressAutoHyphens/>
        <w:jc w:val="both"/>
        <w:rPr>
          <w:rFonts w:ascii="Calibri" w:eastAsia="Calibri" w:hAnsi="Calibri" w:cs="Times New Roman"/>
          <w:bCs/>
          <w:i/>
          <w:sz w:val="18"/>
          <w:lang w:eastAsia="ar-SA"/>
        </w:rPr>
      </w:pPr>
      <w:proofErr w:type="spellStart"/>
      <w:r w:rsidRPr="000A4E7A">
        <w:rPr>
          <w:rFonts w:ascii="Calibri" w:eastAsia="Calibri" w:hAnsi="Calibri" w:cs="Times New Roman"/>
          <w:bCs/>
          <w:i/>
          <w:sz w:val="18"/>
          <w:lang w:eastAsia="ar-SA"/>
        </w:rPr>
        <w:t>Max</w:t>
      </w:r>
      <w:proofErr w:type="spellEnd"/>
      <w:r w:rsidRPr="000A4E7A">
        <w:rPr>
          <w:rFonts w:ascii="Calibri" w:eastAsia="Calibri" w:hAnsi="Calibri" w:cs="Times New Roman"/>
          <w:bCs/>
          <w:i/>
          <w:sz w:val="18"/>
          <w:lang w:eastAsia="ar-SA"/>
        </w:rPr>
        <w:t xml:space="preserve"> 2000 Caratteri</w:t>
      </w:r>
    </w:p>
    <w:p w:rsidR="00B67E03" w:rsidRPr="000A4E7A" w:rsidRDefault="00B67E03" w:rsidP="00B67E03">
      <w:pPr>
        <w:pStyle w:val="Paragrafoelenco"/>
        <w:suppressAutoHyphens/>
        <w:jc w:val="both"/>
        <w:rPr>
          <w:rFonts w:ascii="Calibri" w:eastAsia="Calibri" w:hAnsi="Calibri" w:cs="Times New Roman"/>
          <w:b/>
          <w:bCs/>
          <w:i/>
          <w:sz w:val="20"/>
          <w:lang w:eastAsia="ar-SA"/>
        </w:rPr>
      </w:pPr>
    </w:p>
    <w:p w:rsidR="00B67E03" w:rsidRPr="000A4E7A" w:rsidRDefault="00B67E03" w:rsidP="00B67E03">
      <w:pPr>
        <w:pStyle w:val="Paragrafoelenco"/>
        <w:suppressAutoHyphens/>
        <w:jc w:val="both"/>
        <w:rPr>
          <w:rFonts w:ascii="Calibri" w:eastAsia="Calibri" w:hAnsi="Calibri" w:cs="Times New Roman"/>
          <w:b/>
          <w:bCs/>
          <w:i/>
          <w:color w:val="17365D" w:themeColor="text2" w:themeShade="BF"/>
          <w:sz w:val="20"/>
          <w:lang w:eastAsia="ar-SA"/>
        </w:rPr>
      </w:pPr>
      <w:r w:rsidRPr="000A4E7A">
        <w:rPr>
          <w:rFonts w:ascii="Calibri" w:eastAsia="Calibri" w:hAnsi="Calibri" w:cs="Times New Roman"/>
          <w:b/>
          <w:bCs/>
          <w:i/>
          <w:color w:val="17365D" w:themeColor="text2" w:themeShade="BF"/>
          <w:sz w:val="20"/>
          <w:lang w:eastAsia="ar-SA"/>
        </w:rPr>
        <w:t>Altre informazioni utili, pertinenti con l’attività proposta</w:t>
      </w:r>
    </w:p>
    <w:tbl>
      <w:tblPr>
        <w:tblW w:w="8647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B67E03" w:rsidRPr="000A4E7A" w:rsidTr="004D63EB">
        <w:trPr>
          <w:cantSplit/>
          <w:trHeight w:val="263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67E03" w:rsidRPr="000A4E7A" w:rsidRDefault="00B67E03" w:rsidP="004D63EB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  <w:tr w:rsidR="00B67E03" w:rsidRPr="000A4E7A" w:rsidTr="004D63EB">
        <w:trPr>
          <w:cantSplit/>
          <w:trHeight w:val="263"/>
        </w:trPr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67E03" w:rsidRPr="000A4E7A" w:rsidRDefault="00B67E03" w:rsidP="004D63EB">
            <w:pPr>
              <w:pStyle w:val="Paragrafoelenco"/>
              <w:suppressAutoHyphens/>
              <w:jc w:val="both"/>
              <w:rPr>
                <w:rFonts w:ascii="Calibri" w:eastAsia="Calibri" w:hAnsi="Calibri" w:cs="Times New Roman"/>
                <w:i/>
                <w:sz w:val="20"/>
                <w:lang w:eastAsia="ar-SA"/>
              </w:rPr>
            </w:pPr>
          </w:p>
        </w:tc>
      </w:tr>
    </w:tbl>
    <w:p w:rsidR="00B67E03" w:rsidRPr="000A4E7A" w:rsidRDefault="00B67E03" w:rsidP="00B67E03">
      <w:pPr>
        <w:pStyle w:val="Paragrafoelenco"/>
        <w:suppressAutoHyphens/>
        <w:jc w:val="both"/>
        <w:rPr>
          <w:rFonts w:ascii="Calibri" w:eastAsia="Calibri" w:hAnsi="Calibri" w:cs="Times New Roman"/>
          <w:bCs/>
          <w:i/>
          <w:sz w:val="18"/>
          <w:lang w:eastAsia="ar-SA"/>
        </w:rPr>
      </w:pPr>
      <w:proofErr w:type="spellStart"/>
      <w:r w:rsidRPr="000A4E7A">
        <w:rPr>
          <w:rFonts w:ascii="Calibri" w:eastAsia="Calibri" w:hAnsi="Calibri" w:cs="Times New Roman"/>
          <w:bCs/>
          <w:i/>
          <w:sz w:val="18"/>
          <w:lang w:eastAsia="ar-SA"/>
        </w:rPr>
        <w:t>Max</w:t>
      </w:r>
      <w:proofErr w:type="spellEnd"/>
      <w:r w:rsidRPr="000A4E7A">
        <w:rPr>
          <w:rFonts w:ascii="Calibri" w:eastAsia="Calibri" w:hAnsi="Calibri" w:cs="Times New Roman"/>
          <w:bCs/>
          <w:i/>
          <w:sz w:val="18"/>
          <w:lang w:eastAsia="ar-SA"/>
        </w:rPr>
        <w:t xml:space="preserve"> 1000 Caratteri</w:t>
      </w:r>
    </w:p>
    <w:p w:rsidR="00B67E03" w:rsidRPr="000A4E7A" w:rsidRDefault="00B67E03" w:rsidP="00B67E03">
      <w:pPr>
        <w:pStyle w:val="Paragrafoelenco"/>
        <w:suppressAutoHyphens/>
        <w:jc w:val="both"/>
        <w:rPr>
          <w:rFonts w:ascii="Calibri" w:eastAsia="Calibri" w:hAnsi="Calibri" w:cs="Times New Roman"/>
          <w:b/>
          <w:i/>
          <w:sz w:val="20"/>
          <w:lang w:eastAsia="ar-SA"/>
        </w:rPr>
      </w:pPr>
    </w:p>
    <w:p w:rsidR="00B67E03" w:rsidRPr="000A4E7A" w:rsidRDefault="00B67E03" w:rsidP="00B67E03">
      <w:pPr>
        <w:pStyle w:val="Paragrafoelenco"/>
        <w:suppressAutoHyphens/>
        <w:jc w:val="both"/>
        <w:rPr>
          <w:rFonts w:ascii="Calibri" w:eastAsia="Calibri" w:hAnsi="Calibri" w:cs="Times New Roman"/>
          <w:b/>
          <w:i/>
          <w:sz w:val="20"/>
          <w:lang w:eastAsia="ar-SA"/>
        </w:rPr>
      </w:pPr>
    </w:p>
    <w:p w:rsidR="00B67E03" w:rsidRPr="000A4E7A" w:rsidRDefault="00B67E03" w:rsidP="00B67E03">
      <w:pPr>
        <w:pStyle w:val="Paragrafoelenco"/>
        <w:suppressAutoHyphens/>
        <w:jc w:val="both"/>
        <w:rPr>
          <w:rFonts w:ascii="Calibri" w:eastAsia="Calibri" w:hAnsi="Calibri" w:cs="Times New Roman"/>
          <w:i/>
          <w:sz w:val="20"/>
          <w:lang w:eastAsia="ar-SA"/>
        </w:rPr>
      </w:pPr>
      <w:r w:rsidRPr="000A4E7A">
        <w:rPr>
          <w:rFonts w:ascii="Calibri" w:eastAsia="Calibri" w:hAnsi="Calibri" w:cs="Times New Roman"/>
          <w:i/>
          <w:sz w:val="20"/>
          <w:lang w:eastAsia="ar-SA"/>
        </w:rPr>
        <w:t xml:space="preserve">* Ripetere la compilazione per ogni socio e/o amministratore </w:t>
      </w:r>
      <w:r>
        <w:rPr>
          <w:rFonts w:ascii="Calibri" w:eastAsia="Calibri" w:hAnsi="Calibri" w:cs="Times New Roman"/>
          <w:i/>
          <w:sz w:val="20"/>
          <w:lang w:eastAsia="ar-SA"/>
        </w:rPr>
        <w:t>che maggiormente rappresentano le imprese/soggetti componenti l’aggregazione.</w:t>
      </w:r>
      <w:r w:rsidRPr="000A4E7A">
        <w:rPr>
          <w:rFonts w:ascii="Calibri" w:eastAsia="Calibri" w:hAnsi="Calibri" w:cs="Times New Roman"/>
          <w:i/>
          <w:sz w:val="20"/>
          <w:lang w:eastAsia="ar-SA"/>
        </w:rPr>
        <w:t xml:space="preserve"> </w:t>
      </w:r>
    </w:p>
    <w:p w:rsidR="00B67E03" w:rsidRPr="000A4E7A" w:rsidRDefault="00B67E03" w:rsidP="00B67E03">
      <w:pPr>
        <w:pStyle w:val="Paragrafoelenco"/>
        <w:suppressAutoHyphens/>
        <w:jc w:val="both"/>
        <w:rPr>
          <w:rFonts w:ascii="Calibri" w:eastAsia="Calibri" w:hAnsi="Calibri" w:cs="Times New Roman"/>
          <w:b/>
          <w:i/>
          <w:sz w:val="20"/>
          <w:lang w:eastAsia="ar-SA"/>
        </w:rPr>
      </w:pPr>
    </w:p>
    <w:p w:rsidR="002D5C1C" w:rsidRDefault="002D5C1C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B67E03" w:rsidRDefault="00B67E03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B67E03" w:rsidRDefault="00B67E03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B67E03" w:rsidRDefault="00B67E03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B67E03" w:rsidRDefault="00B67E03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B67E03" w:rsidRDefault="00B67E03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B67E03" w:rsidRDefault="00B67E03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B67E03" w:rsidRDefault="00B67E03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FF5968" w:rsidRDefault="00FF5968" w:rsidP="00BF6770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7"/>
        <w:gridCol w:w="5285"/>
      </w:tblGrid>
      <w:tr w:rsidR="00FF5968" w:rsidRPr="00605C26" w:rsidTr="00FF5968">
        <w:tc>
          <w:tcPr>
            <w:tcW w:w="4287" w:type="dxa"/>
          </w:tcPr>
          <w:p w:rsidR="00FF5968" w:rsidRPr="00605C26" w:rsidRDefault="00FF5968" w:rsidP="00AD758F">
            <w:pPr>
              <w:spacing w:after="80"/>
              <w:jc w:val="both"/>
              <w:rPr>
                <w:rFonts w:ascii="Calibri" w:hAnsi="Calibri" w:cs="Arial"/>
              </w:rPr>
            </w:pPr>
            <w:r w:rsidRPr="00605C26">
              <w:rPr>
                <w:rFonts w:ascii="Calibri" w:hAnsi="Calibri" w:cs="Arial"/>
              </w:rPr>
              <w:t>……………………………………….…………………….</w:t>
            </w:r>
          </w:p>
          <w:p w:rsidR="00FF5968" w:rsidRPr="00605C26" w:rsidRDefault="00FF5968" w:rsidP="00AD758F">
            <w:pPr>
              <w:spacing w:after="80"/>
              <w:jc w:val="both"/>
              <w:rPr>
                <w:rFonts w:ascii="Calibri" w:hAnsi="Calibri" w:cs="Arial"/>
              </w:rPr>
            </w:pPr>
            <w:r w:rsidRPr="00605C26">
              <w:rPr>
                <w:rFonts w:ascii="Calibri" w:hAnsi="Calibri" w:cs="Arial"/>
              </w:rPr>
              <w:t>Luogo e data</w:t>
            </w:r>
          </w:p>
        </w:tc>
        <w:tc>
          <w:tcPr>
            <w:tcW w:w="5285" w:type="dxa"/>
            <w:vAlign w:val="center"/>
          </w:tcPr>
          <w:p w:rsidR="00FF5968" w:rsidRDefault="00FF5968" w:rsidP="00FF5968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605C26">
              <w:rPr>
                <w:rFonts w:ascii="Calibri" w:hAnsi="Calibri" w:cs="Arial"/>
                <w:i/>
                <w:u w:val="single"/>
              </w:rPr>
              <w:t>Firma digitale</w:t>
            </w:r>
          </w:p>
          <w:p w:rsidR="00FF5968" w:rsidRPr="008847FE" w:rsidRDefault="00FF5968" w:rsidP="00AD758F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Firma del legale rappresentante Impresa Capofila</w:t>
            </w:r>
          </w:p>
          <w:p w:rsidR="00FF5968" w:rsidRPr="008847FE" w:rsidRDefault="00FF5968" w:rsidP="00AD758F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_________________________________________</w:t>
            </w:r>
          </w:p>
          <w:p w:rsidR="00FF5968" w:rsidRDefault="00FF5968" w:rsidP="00AD758F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</w:p>
          <w:p w:rsidR="00FF5968" w:rsidRPr="008847FE" w:rsidRDefault="00FF5968" w:rsidP="00AD758F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Firma del legale rappresentante Impresa 1</w:t>
            </w:r>
          </w:p>
          <w:p w:rsidR="00FF5968" w:rsidRPr="008847FE" w:rsidRDefault="00FF5968" w:rsidP="00AD758F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_________________________________________</w:t>
            </w:r>
          </w:p>
          <w:p w:rsidR="00FF5968" w:rsidRDefault="00FF5968" w:rsidP="00AD758F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</w:p>
          <w:p w:rsidR="00FF5968" w:rsidRPr="008847FE" w:rsidRDefault="00FF5968" w:rsidP="00AD758F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Firma del legale rappresentante Impresa 2</w:t>
            </w:r>
          </w:p>
          <w:p w:rsidR="00FF5968" w:rsidRPr="008847FE" w:rsidRDefault="00FF5968" w:rsidP="00AD758F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_________________________________________</w:t>
            </w:r>
          </w:p>
          <w:p w:rsidR="00FF5968" w:rsidRDefault="00FF5968" w:rsidP="00AD758F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</w:p>
          <w:p w:rsidR="00FF5968" w:rsidRPr="008847FE" w:rsidRDefault="00FF5968" w:rsidP="00AD758F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Firma del legale rappresentante/referente altro soggetto</w:t>
            </w:r>
          </w:p>
          <w:p w:rsidR="00FF5968" w:rsidRPr="00605C26" w:rsidRDefault="00FF5968" w:rsidP="00AD758F">
            <w:pPr>
              <w:spacing w:after="80"/>
              <w:jc w:val="both"/>
              <w:rPr>
                <w:rFonts w:ascii="Calibri" w:hAnsi="Calibri" w:cs="Arial"/>
                <w:i/>
                <w:u w:val="single"/>
              </w:rPr>
            </w:pPr>
            <w:r w:rsidRPr="008847FE">
              <w:rPr>
                <w:rFonts w:ascii="Calibri" w:hAnsi="Calibri" w:cs="Arial"/>
                <w:i/>
                <w:u w:val="single"/>
              </w:rPr>
              <w:t>_________________________________________</w:t>
            </w:r>
          </w:p>
        </w:tc>
      </w:tr>
    </w:tbl>
    <w:p w:rsidR="00C47650" w:rsidRDefault="00C47650" w:rsidP="00605C26">
      <w:pPr>
        <w:spacing w:after="0"/>
      </w:pPr>
    </w:p>
    <w:sectPr w:rsidR="00C47650" w:rsidSect="00E53143">
      <w:headerReference w:type="default" r:id="rId9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94" w:rsidRDefault="00995394" w:rsidP="006824FD">
      <w:pPr>
        <w:spacing w:after="0" w:line="240" w:lineRule="auto"/>
      </w:pPr>
      <w:r>
        <w:separator/>
      </w:r>
    </w:p>
  </w:endnote>
  <w:endnote w:type="continuationSeparator" w:id="0">
    <w:p w:rsidR="00995394" w:rsidRDefault="00995394" w:rsidP="0068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94" w:rsidRDefault="00995394" w:rsidP="006824FD">
      <w:pPr>
        <w:spacing w:after="0" w:line="240" w:lineRule="auto"/>
      </w:pPr>
      <w:r>
        <w:separator/>
      </w:r>
    </w:p>
  </w:footnote>
  <w:footnote w:type="continuationSeparator" w:id="0">
    <w:p w:rsidR="00995394" w:rsidRDefault="00995394" w:rsidP="0068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FD" w:rsidRDefault="006824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5D146B9D" wp14:editId="73714DF5">
          <wp:simplePos x="0" y="0"/>
          <wp:positionH relativeFrom="column">
            <wp:posOffset>2032635</wp:posOffset>
          </wp:positionH>
          <wp:positionV relativeFrom="paragraph">
            <wp:posOffset>-154305</wp:posOffset>
          </wp:positionV>
          <wp:extent cx="1343025" cy="702310"/>
          <wp:effectExtent l="0" t="0" r="9525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CC8ADBB" wp14:editId="19BDD759">
          <wp:simplePos x="0" y="0"/>
          <wp:positionH relativeFrom="column">
            <wp:posOffset>4766310</wp:posOffset>
          </wp:positionH>
          <wp:positionV relativeFrom="paragraph">
            <wp:posOffset>64770</wp:posOffset>
          </wp:positionV>
          <wp:extent cx="1562100" cy="294640"/>
          <wp:effectExtent l="0" t="0" r="0" b="0"/>
          <wp:wrapNone/>
          <wp:docPr id="7" name="Immagine 7" descr="logo SvilCamp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logo SvilCampania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22FB20D7" wp14:editId="172791BA">
          <wp:simplePos x="0" y="0"/>
          <wp:positionH relativeFrom="column">
            <wp:posOffset>-167640</wp:posOffset>
          </wp:positionH>
          <wp:positionV relativeFrom="paragraph">
            <wp:posOffset>-152400</wp:posOffset>
          </wp:positionV>
          <wp:extent cx="661670" cy="706755"/>
          <wp:effectExtent l="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0E5A32" wp14:editId="15A710E6">
              <wp:simplePos x="0" y="0"/>
              <wp:positionH relativeFrom="column">
                <wp:posOffset>813435</wp:posOffset>
              </wp:positionH>
              <wp:positionV relativeFrom="paragraph">
                <wp:posOffset>-154305</wp:posOffset>
              </wp:positionV>
              <wp:extent cx="1111250" cy="838200"/>
              <wp:effectExtent l="0" t="0" r="0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1250" cy="838200"/>
                        <a:chOff x="-1" y="0"/>
                        <a:chExt cx="1285875" cy="999305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5" y="0"/>
                          <a:ext cx="1152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-1" y="762000"/>
                          <a:ext cx="1285875" cy="23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4FD" w:rsidRPr="006824FD" w:rsidRDefault="006824FD" w:rsidP="006824F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6824FD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>UNIONE EUROPEA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o 5" o:spid="_x0000_s1034" style="position:absolute;margin-left:64.05pt;margin-top:-12.15pt;width:87.5pt;height:66pt;z-index:251658240;mso-height-relative:margin" coordorigin="" coordsize="12858,99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35" type="#_x0000_t75" style="position:absolute;left:666;width:11526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Y5YjEAAAA2gAAAA8AAABkcnMvZG93bnJldi54bWxEj0FLw0AUhO+C/2F5Qm9205SKxG5LEQTt&#10;pW1UWm+P7DMbzHsbsts2/nu3IPQ4zMw3zHw5cKtO1IfGi4HJOANFUnnbSG3g4/3l/hFUiCgWWy9k&#10;4JcCLBe3N3MsrD/Ljk5lrFWCSCjQgIuxK7QOlSPGMPYdSfK+fc8Yk+xrbXs8Jzi3Os+yB83YSFpw&#10;2NGzo+qnPLIBfXyburzbbHZf6y0fSsuz/ScbM7obVk+gIg3xGv5vv1oDOVyupBu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Y5YjEAAAA2gAAAA8AAAAAAAAAAAAAAAAA&#10;nwIAAGRycy9kb3ducmV2LnhtbFBLBQYAAAAABAAEAPcAAACQAwAAAAA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top:7620;width:12858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6824FD" w:rsidRPr="006824FD" w:rsidRDefault="006824FD" w:rsidP="006824FD">
                      <w:pPr>
                        <w:spacing w:after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6824FD">
                        <w:rPr>
                          <w:b/>
                          <w:bCs/>
                          <w:sz w:val="16"/>
                          <w:szCs w:val="18"/>
                        </w:rPr>
                        <w:t>UNIONE EUROPEA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45400E23" wp14:editId="456B329A">
          <wp:simplePos x="0" y="0"/>
          <wp:positionH relativeFrom="column">
            <wp:posOffset>3554875</wp:posOffset>
          </wp:positionH>
          <wp:positionV relativeFrom="paragraph">
            <wp:posOffset>-154305</wp:posOffset>
          </wp:positionV>
          <wp:extent cx="863391" cy="717054"/>
          <wp:effectExtent l="0" t="0" r="0" b="698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391" cy="717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3">
    <w:nsid w:val="00D47B31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35755"/>
    <w:multiLevelType w:val="hybridMultilevel"/>
    <w:tmpl w:val="C4FA685C"/>
    <w:lvl w:ilvl="0" w:tplc="FA1EEDD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A26E2B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558DD"/>
    <w:multiLevelType w:val="hybridMultilevel"/>
    <w:tmpl w:val="CE226D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624E5"/>
    <w:multiLevelType w:val="hybridMultilevel"/>
    <w:tmpl w:val="DD8E2BC2"/>
    <w:lvl w:ilvl="0" w:tplc="882CA2DA">
      <w:start w:val="1"/>
      <w:numFmt w:val="bullet"/>
      <w:lvlText w:val=""/>
      <w:lvlJc w:val="left"/>
      <w:pPr>
        <w:ind w:left="1956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13FA19D0"/>
    <w:multiLevelType w:val="hybridMultilevel"/>
    <w:tmpl w:val="5D76CFB6"/>
    <w:lvl w:ilvl="0" w:tplc="9EEC3F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1515D"/>
    <w:multiLevelType w:val="hybridMultilevel"/>
    <w:tmpl w:val="30C428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1B67C0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D18C5"/>
    <w:multiLevelType w:val="hybridMultilevel"/>
    <w:tmpl w:val="C0B2E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40436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E76CB"/>
    <w:multiLevelType w:val="hybridMultilevel"/>
    <w:tmpl w:val="37A07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D1E45"/>
    <w:multiLevelType w:val="hybridMultilevel"/>
    <w:tmpl w:val="84B6C7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D1D45"/>
    <w:multiLevelType w:val="hybridMultilevel"/>
    <w:tmpl w:val="43963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22143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2261A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27A17"/>
    <w:multiLevelType w:val="hybridMultilevel"/>
    <w:tmpl w:val="C7C67E46"/>
    <w:lvl w:ilvl="0" w:tplc="60DEB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5"/>
  </w:num>
  <w:num w:numId="8">
    <w:abstractNumId w:val="1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6"/>
  </w:num>
  <w:num w:numId="14">
    <w:abstractNumId w:val="12"/>
  </w:num>
  <w:num w:numId="15">
    <w:abstractNumId w:val="5"/>
  </w:num>
  <w:num w:numId="16">
    <w:abstractNumId w:val="18"/>
  </w:num>
  <w:num w:numId="17">
    <w:abstractNumId w:val="17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FD"/>
    <w:rsid w:val="00041CE4"/>
    <w:rsid w:val="00055F27"/>
    <w:rsid w:val="000A4E7A"/>
    <w:rsid w:val="000A64D7"/>
    <w:rsid w:val="000B067C"/>
    <w:rsid w:val="000C34AC"/>
    <w:rsid w:val="00131A98"/>
    <w:rsid w:val="00131CBE"/>
    <w:rsid w:val="0020419C"/>
    <w:rsid w:val="0023797C"/>
    <w:rsid w:val="00250A90"/>
    <w:rsid w:val="002A31C1"/>
    <w:rsid w:val="002B2107"/>
    <w:rsid w:val="002B4939"/>
    <w:rsid w:val="002C643B"/>
    <w:rsid w:val="002D5C1C"/>
    <w:rsid w:val="00310304"/>
    <w:rsid w:val="00343FF0"/>
    <w:rsid w:val="003A117E"/>
    <w:rsid w:val="00400F84"/>
    <w:rsid w:val="004614F3"/>
    <w:rsid w:val="004A6780"/>
    <w:rsid w:val="004F6994"/>
    <w:rsid w:val="00511001"/>
    <w:rsid w:val="00576220"/>
    <w:rsid w:val="00595AF3"/>
    <w:rsid w:val="005A0DDA"/>
    <w:rsid w:val="00605C26"/>
    <w:rsid w:val="00644624"/>
    <w:rsid w:val="006449D5"/>
    <w:rsid w:val="006824FD"/>
    <w:rsid w:val="006C3C17"/>
    <w:rsid w:val="006E6206"/>
    <w:rsid w:val="00710434"/>
    <w:rsid w:val="00715E19"/>
    <w:rsid w:val="00723E8C"/>
    <w:rsid w:val="007E2287"/>
    <w:rsid w:val="008B739D"/>
    <w:rsid w:val="008E7DC5"/>
    <w:rsid w:val="00925891"/>
    <w:rsid w:val="00943DC6"/>
    <w:rsid w:val="00945F73"/>
    <w:rsid w:val="00992E2F"/>
    <w:rsid w:val="00995394"/>
    <w:rsid w:val="009A27F4"/>
    <w:rsid w:val="009E5826"/>
    <w:rsid w:val="00A2190F"/>
    <w:rsid w:val="00A62ECD"/>
    <w:rsid w:val="00A92847"/>
    <w:rsid w:val="00AD0DB6"/>
    <w:rsid w:val="00B22F00"/>
    <w:rsid w:val="00B66C41"/>
    <w:rsid w:val="00B67E03"/>
    <w:rsid w:val="00BE12EE"/>
    <w:rsid w:val="00BF097C"/>
    <w:rsid w:val="00BF6770"/>
    <w:rsid w:val="00C21345"/>
    <w:rsid w:val="00C47650"/>
    <w:rsid w:val="00CB5964"/>
    <w:rsid w:val="00D11935"/>
    <w:rsid w:val="00D1615B"/>
    <w:rsid w:val="00DB574C"/>
    <w:rsid w:val="00DD5CFF"/>
    <w:rsid w:val="00DE26C6"/>
    <w:rsid w:val="00E175C2"/>
    <w:rsid w:val="00E53143"/>
    <w:rsid w:val="00EA0AEA"/>
    <w:rsid w:val="00EC0FB1"/>
    <w:rsid w:val="00F0372F"/>
    <w:rsid w:val="00F067DF"/>
    <w:rsid w:val="00F2386D"/>
    <w:rsid w:val="00F505BA"/>
    <w:rsid w:val="00F603D5"/>
    <w:rsid w:val="00F86142"/>
    <w:rsid w:val="00F863AB"/>
    <w:rsid w:val="00F87263"/>
    <w:rsid w:val="00F91E08"/>
    <w:rsid w:val="00F95C45"/>
    <w:rsid w:val="00FD16C2"/>
    <w:rsid w:val="00FE59C0"/>
    <w:rsid w:val="00FF5968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4F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4FD"/>
  </w:style>
  <w:style w:type="paragraph" w:styleId="Pidipagina">
    <w:name w:val="footer"/>
    <w:basedOn w:val="Normale"/>
    <w:link w:val="PidipaginaCarattere"/>
    <w:uiPriority w:val="99"/>
    <w:unhideWhenUsed/>
    <w:rsid w:val="0068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4FD"/>
  </w:style>
  <w:style w:type="paragraph" w:customStyle="1" w:styleId="Default">
    <w:name w:val="Default"/>
    <w:rsid w:val="00682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24FD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3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3E8C"/>
    <w:rPr>
      <w:sz w:val="20"/>
      <w:szCs w:val="20"/>
    </w:rPr>
  </w:style>
  <w:style w:type="character" w:styleId="Rimandocommento">
    <w:name w:val="annotation reference"/>
    <w:uiPriority w:val="99"/>
    <w:semiHidden/>
    <w:unhideWhenUsed/>
    <w:rsid w:val="00723E8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E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E8C"/>
    <w:rPr>
      <w:sz w:val="20"/>
      <w:szCs w:val="20"/>
    </w:rPr>
  </w:style>
  <w:style w:type="character" w:styleId="Rimandonotaapidipagina">
    <w:name w:val="footnote reference"/>
    <w:aliases w:val="Footnote symbol,Rimando nota a piè di pagina1,footnote sign,BVI fnr,Voetnootverwijzing,Nota a piè di pagina"/>
    <w:basedOn w:val="Carpredefinitoparagrafo"/>
    <w:unhideWhenUsed/>
    <w:rsid w:val="00723E8C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0A64D7"/>
    <w:rPr>
      <w:color w:val="808080"/>
    </w:rPr>
  </w:style>
  <w:style w:type="paragraph" w:styleId="Nessunaspaziatura">
    <w:name w:val="No Spacing"/>
    <w:uiPriority w:val="1"/>
    <w:qFormat/>
    <w:rsid w:val="00D1615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Grigliatabella">
    <w:name w:val="Table Grid"/>
    <w:basedOn w:val="Tabellanormale"/>
    <w:uiPriority w:val="59"/>
    <w:rsid w:val="00BF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C1B66F16EEF479F53283D27D6D901" ma:contentTypeVersion="2" ma:contentTypeDescription="Creare un nuovo documento." ma:contentTypeScope="" ma:versionID="71d69d374bc707822168f4986fd855c9">
  <xsd:schema xmlns:xsd="http://www.w3.org/2001/XMLSchema" xmlns:xs="http://www.w3.org/2001/XMLSchema" xmlns:p="http://schemas.microsoft.com/office/2006/metadata/properties" xmlns:ns1="http://schemas.microsoft.com/sharepoint/v3" xmlns:ns2="6785e287-df35-4d74-b1dd-e8c1de1e0eb2" targetNamespace="http://schemas.microsoft.com/office/2006/metadata/properties" ma:root="true" ma:fieldsID="18b75330e807f689ec947465551d81dc" ns1:_="" ns2:_="">
    <xsd:import namespace="http://schemas.microsoft.com/sharepoint/v3"/>
    <xsd:import namespace="6785e287-df35-4d74-b1dd-e8c1de1e0e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e287-df35-4d74-b1dd-e8c1de1e0eb2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decimals="0" ma:indexed="true" ma:internalName="Ordinam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amento xmlns="6785e287-df35-4d74-b1dd-e8c1de1e0eb2">29</Ordinamento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2E3CDB-188A-46D2-9080-BFFBDC8093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688E47-2ED3-4624-9D9F-19427444D18D}"/>
</file>

<file path=customXml/itemProps3.xml><?xml version="1.0" encoding="utf-8"?>
<ds:datastoreItem xmlns:ds="http://schemas.openxmlformats.org/officeDocument/2006/customXml" ds:itemID="{922F2FE1-E76D-4771-8D6E-DB75C7699C25}"/>
</file>

<file path=customXml/itemProps4.xml><?xml version="1.0" encoding="utf-8"?>
<ds:datastoreItem xmlns:ds="http://schemas.openxmlformats.org/officeDocument/2006/customXml" ds:itemID="{1583A157-BAA9-49DC-BB01-D510C81128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Nardi</dc:creator>
  <cp:lastModifiedBy>Luca Nardi</cp:lastModifiedBy>
  <cp:revision>12</cp:revision>
  <dcterms:created xsi:type="dcterms:W3CDTF">2018-02-26T11:16:00Z</dcterms:created>
  <dcterms:modified xsi:type="dcterms:W3CDTF">2018-04-23T08:54:00Z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0x010100B07C1B66F16EEF479F53283D27D6D901</vt:lpwstr>
  </property>
</Properties>
</file>